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7C3B6E" w:rsidRDefault="001166B5" w:rsidP="00E27AF8">
      <w:pPr>
        <w:tabs>
          <w:tab w:val="right" w:pos="8280"/>
        </w:tabs>
        <w:spacing w:after="0"/>
        <w:ind w:right="-22"/>
        <w:contextualSpacing/>
        <w:jc w:val="left"/>
        <w:rPr>
          <w:rFonts w:ascii="Verdana" w:hAnsi="Verdana"/>
          <w:caps/>
          <w:color w:val="002060"/>
          <w:sz w:val="6"/>
          <w:lang w:val="en-GB"/>
        </w:rPr>
      </w:pPr>
    </w:p>
    <w:p w14:paraId="756D13B6" w14:textId="77777777" w:rsidR="007C3B6E" w:rsidRDefault="007C3B6E" w:rsidP="007C3B6E">
      <w:pPr>
        <w:spacing w:after="0"/>
        <w:ind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6E939CD" w14:textId="25D36EB2" w:rsidR="007A4430" w:rsidRDefault="0015507D" w:rsidP="007C3B6E">
      <w:pPr>
        <w:spacing w:after="0"/>
        <w:ind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w:t>
      </w:r>
      <w:r w:rsidR="007C3B6E">
        <w:rPr>
          <w:rFonts w:ascii="Verdana" w:hAnsi="Verdana" w:cs="Arial"/>
          <w:b/>
          <w:color w:val="002060"/>
          <w:sz w:val="36"/>
          <w:szCs w:val="36"/>
          <w:lang w:val="en-GB"/>
        </w:rPr>
        <w:t>taff</w:t>
      </w:r>
      <w:r w:rsidR="007A4430">
        <w:rPr>
          <w:rFonts w:ascii="Verdana" w:hAnsi="Verdana" w:cs="Arial"/>
          <w:b/>
          <w:color w:val="002060"/>
          <w:sz w:val="36"/>
          <w:szCs w:val="36"/>
          <w:lang w:val="en-GB"/>
        </w:rPr>
        <w:t xml:space="preserve"> M</w:t>
      </w:r>
      <w:r w:rsidR="007C3B6E">
        <w:rPr>
          <w:rFonts w:ascii="Verdana" w:hAnsi="Verdana" w:cs="Arial"/>
          <w:b/>
          <w:color w:val="002060"/>
          <w:sz w:val="36"/>
          <w:szCs w:val="36"/>
          <w:lang w:val="en-GB"/>
        </w:rPr>
        <w:t>obility</w:t>
      </w:r>
      <w:r w:rsidR="007A4430">
        <w:rPr>
          <w:rFonts w:ascii="Verdana" w:hAnsi="Verdana" w:cs="Arial"/>
          <w:b/>
          <w:color w:val="002060"/>
          <w:sz w:val="36"/>
          <w:szCs w:val="36"/>
          <w:lang w:val="en-GB"/>
        </w:rPr>
        <w:t xml:space="preserve"> </w:t>
      </w:r>
      <w:proofErr w:type="gramStart"/>
      <w:r w:rsidR="007A4430">
        <w:rPr>
          <w:rFonts w:ascii="Verdana" w:hAnsi="Verdana" w:cs="Arial"/>
          <w:b/>
          <w:color w:val="002060"/>
          <w:sz w:val="36"/>
          <w:szCs w:val="36"/>
          <w:lang w:val="en-GB"/>
        </w:rPr>
        <w:t>F</w:t>
      </w:r>
      <w:r w:rsidR="007C3B6E">
        <w:rPr>
          <w:rFonts w:ascii="Verdana" w:hAnsi="Verdana" w:cs="Arial"/>
          <w:b/>
          <w:color w:val="002060"/>
          <w:sz w:val="36"/>
          <w:szCs w:val="36"/>
          <w:lang w:val="en-GB"/>
        </w:rPr>
        <w:t>or</w:t>
      </w:r>
      <w:proofErr w:type="gramEnd"/>
      <w:r w:rsidR="007A4430">
        <w:rPr>
          <w:rFonts w:ascii="Verdana" w:hAnsi="Verdana" w:cs="Arial"/>
          <w:b/>
          <w:color w:val="002060"/>
          <w:sz w:val="36"/>
          <w:szCs w:val="36"/>
          <w:lang w:val="en-GB"/>
        </w:rPr>
        <w:t xml:space="preserve"> T</w:t>
      </w:r>
      <w:r w:rsidR="007C3B6E">
        <w:rPr>
          <w:rFonts w:ascii="Verdana" w:hAnsi="Verdana" w:cs="Arial"/>
          <w:b/>
          <w:color w:val="002060"/>
          <w:sz w:val="36"/>
          <w:szCs w:val="36"/>
          <w:lang w:val="en-GB"/>
        </w:rPr>
        <w:t>eaching</w:t>
      </w:r>
      <w:r w:rsidR="00252D45">
        <w:rPr>
          <w:rStyle w:val="Endnotenzeichen"/>
          <w:rFonts w:ascii="Verdana" w:hAnsi="Verdana" w:cs="Arial"/>
          <w:b/>
          <w:color w:val="002060"/>
          <w:sz w:val="36"/>
          <w:szCs w:val="36"/>
          <w:lang w:val="en-GB"/>
        </w:rPr>
        <w:endnoteReference w:id="1"/>
      </w:r>
    </w:p>
    <w:p w14:paraId="7F5CD314" w14:textId="77777777" w:rsidR="00F71F07" w:rsidRPr="007C3B6E" w:rsidRDefault="00F71F07" w:rsidP="00B223B0">
      <w:pPr>
        <w:spacing w:after="0"/>
        <w:ind w:right="-992"/>
        <w:jc w:val="left"/>
        <w:rPr>
          <w:rFonts w:ascii="Verdana" w:hAnsi="Verdana" w:cs="Arial"/>
          <w:b/>
          <w:color w:val="002060"/>
          <w:sz w:val="18"/>
          <w:lang w:val="en-GB"/>
        </w:rPr>
      </w:pPr>
    </w:p>
    <w:p w14:paraId="2A068534" w14:textId="7F82C686" w:rsidR="00252D45" w:rsidRDefault="00252D45" w:rsidP="00B223B0">
      <w:pPr>
        <w:pStyle w:val="Kommentartext"/>
        <w:tabs>
          <w:tab w:val="left" w:pos="2552"/>
          <w:tab w:val="left" w:pos="3686"/>
          <w:tab w:val="left" w:pos="5954"/>
        </w:tabs>
        <w:spacing w:after="0"/>
        <w:rPr>
          <w:rFonts w:ascii="Verdana" w:hAnsi="Verdana" w:cs="Calibri"/>
          <w:i/>
          <w:color w:val="7F7F7F" w:themeColor="text1" w:themeTint="80"/>
          <w:lang w:val="en-GB"/>
        </w:rPr>
      </w:pPr>
      <w:r w:rsidRPr="00490F95">
        <w:rPr>
          <w:rFonts w:ascii="Verdana" w:hAnsi="Verdana" w:cs="Calibri"/>
          <w:lang w:val="en-GB"/>
        </w:rPr>
        <w:t xml:space="preserve">Planned period of </w:t>
      </w:r>
      <w:r w:rsidR="007A54CA">
        <w:rPr>
          <w:rFonts w:ascii="Verdana" w:hAnsi="Verdana" w:cs="Calibri"/>
          <w:lang w:val="en-GB"/>
        </w:rPr>
        <w:t xml:space="preserve">physical </w:t>
      </w:r>
      <w:r w:rsidR="0093502B">
        <w:rPr>
          <w:rFonts w:ascii="Verdana" w:hAnsi="Verdana" w:cs="Calibri"/>
          <w:lang w:val="en-GB"/>
        </w:rPr>
        <w:t>mobility</w:t>
      </w:r>
      <w:r w:rsidRPr="00490F95">
        <w:rPr>
          <w:rFonts w:ascii="Verdana" w:hAnsi="Verdana" w:cs="Calibri"/>
          <w:lang w:val="en-GB"/>
        </w:rPr>
        <w:t xml:space="preserve">: from </w:t>
      </w:r>
      <w:r w:rsidRPr="00767623">
        <w:rPr>
          <w:rFonts w:ascii="Verdana" w:hAnsi="Verdana" w:cs="Calibri"/>
          <w:i/>
          <w:color w:val="7F7F7F" w:themeColor="text1" w:themeTint="80"/>
          <w:lang w:val="en-GB"/>
        </w:rPr>
        <w:t>[day/month/year]</w:t>
      </w:r>
      <w:r w:rsidR="00767623">
        <w:rPr>
          <w:rFonts w:ascii="Verdana" w:hAnsi="Verdana" w:cs="Calibri"/>
          <w:i/>
          <w:lang w:val="en-GB"/>
        </w:rPr>
        <w:t xml:space="preserve"> </w:t>
      </w:r>
      <w:r w:rsidRPr="00490F95">
        <w:rPr>
          <w:rFonts w:ascii="Verdana" w:hAnsi="Verdana" w:cs="Calibri"/>
          <w:lang w:val="en-GB"/>
        </w:rPr>
        <w:tab/>
        <w:t xml:space="preserve">till </w:t>
      </w:r>
      <w:r w:rsidRPr="00767623">
        <w:rPr>
          <w:rFonts w:ascii="Verdana" w:hAnsi="Verdana" w:cs="Calibri"/>
          <w:i/>
          <w:color w:val="7F7F7F" w:themeColor="text1" w:themeTint="80"/>
          <w:lang w:val="en-GB"/>
        </w:rPr>
        <w:t>[day/month/year]</w:t>
      </w:r>
    </w:p>
    <w:p w14:paraId="2D1EE1BB" w14:textId="6D891592" w:rsidR="004F16A5" w:rsidRDefault="004F16A5" w:rsidP="004F16A5">
      <w:pPr>
        <w:pStyle w:val="Kommentartext"/>
        <w:tabs>
          <w:tab w:val="left" w:pos="2552"/>
          <w:tab w:val="left" w:pos="3686"/>
          <w:tab w:val="left" w:pos="5954"/>
        </w:tabs>
        <w:spacing w:after="0"/>
        <w:rPr>
          <w:lang w:val="en-GB"/>
        </w:rPr>
      </w:pPr>
      <w:r w:rsidRPr="00490F95">
        <w:rPr>
          <w:rFonts w:ascii="Verdana" w:hAnsi="Verdana" w:cs="Calibri"/>
          <w:lang w:val="en-GB"/>
        </w:rPr>
        <w:t>Duration</w:t>
      </w:r>
      <w:r w:rsidR="00E62CCF">
        <w:rPr>
          <w:rFonts w:ascii="Verdana" w:hAnsi="Verdana" w:cs="Calibri"/>
          <w:lang w:val="en-GB"/>
        </w:rPr>
        <w:t xml:space="preserve"> of physical mobility</w:t>
      </w:r>
      <w:r>
        <w:rPr>
          <w:rFonts w:ascii="Verdana" w:hAnsi="Verdana" w:cs="Calibri"/>
          <w:lang w:val="en-GB"/>
        </w:rPr>
        <w:t xml:space="preserve"> </w:t>
      </w:r>
      <w:r w:rsidRPr="00490F95">
        <w:rPr>
          <w:rFonts w:ascii="Verdana" w:hAnsi="Verdana" w:cs="Calibri"/>
          <w:lang w:val="en-GB"/>
        </w:rPr>
        <w:t>(days) – excluding travel days: ………………….</w:t>
      </w:r>
      <w:r>
        <w:rPr>
          <w:rFonts w:ascii="Verdana" w:hAnsi="Verdana" w:cs="Calibri"/>
          <w:lang w:val="en-GB"/>
        </w:rPr>
        <w:t xml:space="preserve"> </w:t>
      </w:r>
    </w:p>
    <w:p w14:paraId="4B7AF8D3" w14:textId="77777777" w:rsidR="004F16A5" w:rsidRDefault="004F16A5" w:rsidP="007A54CA">
      <w:pPr>
        <w:pStyle w:val="Kommentartext"/>
        <w:tabs>
          <w:tab w:val="left" w:pos="2552"/>
          <w:tab w:val="left" w:pos="3686"/>
          <w:tab w:val="left" w:pos="5954"/>
        </w:tabs>
        <w:spacing w:after="0"/>
        <w:rPr>
          <w:rFonts w:ascii="Verdana" w:hAnsi="Verdana" w:cs="Calibri"/>
          <w:lang w:val="en-GB"/>
        </w:rPr>
      </w:pPr>
      <w:bookmarkStart w:id="0" w:name="_GoBack"/>
      <w:bookmarkEnd w:id="0"/>
    </w:p>
    <w:p w14:paraId="441B0CFE" w14:textId="02249951" w:rsidR="007A54CA" w:rsidRDefault="007A54CA" w:rsidP="007A54CA">
      <w:pPr>
        <w:pStyle w:val="Kommentartext"/>
        <w:tabs>
          <w:tab w:val="left" w:pos="2552"/>
          <w:tab w:val="left" w:pos="3686"/>
          <w:tab w:val="left" w:pos="5954"/>
        </w:tabs>
        <w:spacing w:after="0"/>
        <w:rPr>
          <w:rFonts w:ascii="Verdana" w:hAnsi="Verdana" w:cs="Calibri"/>
          <w:i/>
          <w:color w:val="7F7F7F" w:themeColor="text1" w:themeTint="80"/>
          <w:lang w:val="en-GB"/>
        </w:rPr>
      </w:pPr>
      <w:r>
        <w:rPr>
          <w:rFonts w:ascii="Verdana" w:hAnsi="Verdana" w:cs="Calibri"/>
          <w:lang w:val="en-GB"/>
        </w:rPr>
        <w:t xml:space="preserve">If applicable, planned period of virtual </w:t>
      </w:r>
      <w:r w:rsidR="004F16A5">
        <w:rPr>
          <w:rFonts w:ascii="Verdana" w:hAnsi="Verdana" w:cs="Calibri"/>
          <w:lang w:val="en-GB"/>
        </w:rPr>
        <w:t>component</w:t>
      </w:r>
      <w:r>
        <w:rPr>
          <w:rFonts w:ascii="Verdana" w:hAnsi="Verdana" w:cs="Calibri"/>
          <w:lang w:val="en-GB"/>
        </w:rPr>
        <w:t xml:space="preserve">: </w:t>
      </w:r>
      <w:r w:rsidRPr="00490F95">
        <w:rPr>
          <w:rFonts w:ascii="Verdana" w:hAnsi="Verdana" w:cs="Calibri"/>
          <w:lang w:val="en-GB"/>
        </w:rPr>
        <w:t xml:space="preserve">from </w:t>
      </w:r>
      <w:r w:rsidRPr="00767623">
        <w:rPr>
          <w:rFonts w:ascii="Verdana" w:hAnsi="Verdana" w:cs="Calibri"/>
          <w:i/>
          <w:color w:val="7F7F7F" w:themeColor="text1" w:themeTint="80"/>
          <w:lang w:val="en-GB"/>
        </w:rPr>
        <w:t>[day/month/year]</w:t>
      </w:r>
      <w:r>
        <w:rPr>
          <w:rFonts w:ascii="Verdana" w:hAnsi="Verdana" w:cs="Calibri"/>
          <w:i/>
          <w:lang w:val="en-GB"/>
        </w:rPr>
        <w:t xml:space="preserve"> </w:t>
      </w:r>
      <w:r w:rsidRPr="00490F95">
        <w:rPr>
          <w:rFonts w:ascii="Verdana" w:hAnsi="Verdana" w:cs="Calibri"/>
          <w:lang w:val="en-GB"/>
        </w:rPr>
        <w:t xml:space="preserve">till </w:t>
      </w:r>
      <w:r w:rsidRPr="00767623">
        <w:rPr>
          <w:rFonts w:ascii="Verdana" w:hAnsi="Verdana" w:cs="Calibri"/>
          <w:i/>
          <w:color w:val="7F7F7F" w:themeColor="text1" w:themeTint="80"/>
          <w:lang w:val="en-GB"/>
        </w:rPr>
        <w:t>[day/month/year]</w:t>
      </w:r>
    </w:p>
    <w:p w14:paraId="41C7440C" w14:textId="77777777" w:rsidR="00F71F07" w:rsidRPr="007C3B6E" w:rsidRDefault="00F71F07" w:rsidP="00F302F2">
      <w:pPr>
        <w:ind w:right="-992"/>
        <w:jc w:val="left"/>
        <w:rPr>
          <w:rFonts w:ascii="Verdana" w:hAnsi="Verdana" w:cs="Arial"/>
          <w:b/>
          <w:color w:val="002060"/>
          <w:sz w:val="1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268"/>
        <w:gridCol w:w="2071"/>
        <w:gridCol w:w="2176"/>
      </w:tblGrid>
      <w:tr w:rsidR="00DE63F8" w:rsidRPr="007673FA" w14:paraId="61208996" w14:textId="77777777" w:rsidTr="007C3B6E">
        <w:trPr>
          <w:trHeight w:val="334"/>
        </w:trPr>
        <w:tc>
          <w:tcPr>
            <w:tcW w:w="2263" w:type="dxa"/>
            <w:shd w:val="clear" w:color="auto" w:fill="FFFFFF"/>
          </w:tcPr>
          <w:p w14:paraId="08B752B7" w14:textId="77777777" w:rsidR="00DE63F8" w:rsidRPr="007673FA" w:rsidRDefault="00DE63F8" w:rsidP="00953FF4">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68" w:type="dxa"/>
            <w:shd w:val="clear" w:color="auto" w:fill="FFFFFF"/>
          </w:tcPr>
          <w:p w14:paraId="7BECD9C5" w14:textId="77777777" w:rsidR="00DE63F8" w:rsidRPr="007673FA" w:rsidRDefault="00DE63F8" w:rsidP="00691614">
            <w:pPr>
              <w:shd w:val="clear" w:color="auto" w:fill="FFFFFF"/>
              <w:spacing w:after="0"/>
              <w:ind w:right="-6"/>
              <w:jc w:val="left"/>
              <w:rPr>
                <w:rFonts w:ascii="Verdana" w:hAnsi="Verdana" w:cs="Arial"/>
                <w:b/>
                <w:color w:val="002060"/>
                <w:sz w:val="20"/>
                <w:lang w:val="en-GB"/>
              </w:rPr>
            </w:pPr>
          </w:p>
        </w:tc>
        <w:tc>
          <w:tcPr>
            <w:tcW w:w="2071" w:type="dxa"/>
            <w:shd w:val="clear" w:color="auto" w:fill="FFFFFF"/>
          </w:tcPr>
          <w:p w14:paraId="486B499C" w14:textId="77777777" w:rsidR="00DE63F8" w:rsidRPr="007673FA" w:rsidRDefault="00DE63F8" w:rsidP="00953FF4">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76" w:type="dxa"/>
            <w:shd w:val="clear" w:color="auto" w:fill="FFFFFF"/>
          </w:tcPr>
          <w:p w14:paraId="56F3C6DA" w14:textId="77777777" w:rsidR="00DE63F8" w:rsidRPr="007673FA" w:rsidRDefault="00DE63F8" w:rsidP="00953FF4">
            <w:pPr>
              <w:shd w:val="clear" w:color="auto" w:fill="FFFFFF"/>
              <w:spacing w:after="0"/>
              <w:jc w:val="left"/>
              <w:rPr>
                <w:rFonts w:ascii="Verdana" w:hAnsi="Verdana" w:cs="Arial"/>
                <w:b/>
                <w:color w:val="002060"/>
                <w:sz w:val="20"/>
                <w:lang w:val="en-GB"/>
              </w:rPr>
            </w:pPr>
          </w:p>
        </w:tc>
      </w:tr>
      <w:tr w:rsidR="00DE63F8" w:rsidRPr="007673FA" w14:paraId="363BBB2D" w14:textId="77777777" w:rsidTr="007C3B6E">
        <w:trPr>
          <w:trHeight w:val="412"/>
        </w:trPr>
        <w:tc>
          <w:tcPr>
            <w:tcW w:w="2263" w:type="dxa"/>
            <w:shd w:val="clear" w:color="auto" w:fill="FFFFFF"/>
          </w:tcPr>
          <w:p w14:paraId="384B2B04" w14:textId="77777777" w:rsidR="00DE63F8" w:rsidRPr="00DF7065" w:rsidRDefault="00DE63F8" w:rsidP="00953FF4">
            <w:pPr>
              <w:shd w:val="clear" w:color="auto" w:fill="FFFFFF"/>
              <w:ind w:right="-993"/>
              <w:jc w:val="left"/>
              <w:rPr>
                <w:rFonts w:ascii="Verdana" w:hAnsi="Verdana" w:cs="Arial"/>
                <w:sz w:val="20"/>
                <w:lang w:val="is-IS"/>
              </w:rPr>
            </w:pPr>
            <w:r>
              <w:rPr>
                <w:rFonts w:ascii="Verdana" w:hAnsi="Verdana" w:cs="Arial"/>
                <w:sz w:val="20"/>
                <w:lang w:val="en-GB"/>
              </w:rPr>
              <w:t>Seniority</w:t>
            </w:r>
            <w:r>
              <w:rPr>
                <w:rStyle w:val="Endnotenzeichen"/>
                <w:rFonts w:ascii="Verdana" w:hAnsi="Verdana" w:cs="Arial"/>
                <w:sz w:val="20"/>
                <w:lang w:val="en-GB"/>
              </w:rPr>
              <w:endnoteReference w:id="2"/>
            </w:r>
          </w:p>
        </w:tc>
        <w:tc>
          <w:tcPr>
            <w:tcW w:w="2268" w:type="dxa"/>
            <w:shd w:val="clear" w:color="auto" w:fill="FFFFFF"/>
          </w:tcPr>
          <w:p w14:paraId="36BE0508" w14:textId="77777777" w:rsidR="00DE63F8" w:rsidRPr="007673FA" w:rsidRDefault="00DE63F8" w:rsidP="00691614">
            <w:pPr>
              <w:shd w:val="clear" w:color="auto" w:fill="FFFFFF"/>
              <w:spacing w:after="0"/>
              <w:ind w:right="-6"/>
              <w:jc w:val="left"/>
              <w:rPr>
                <w:rFonts w:ascii="Verdana" w:hAnsi="Verdana" w:cs="Arial"/>
                <w:color w:val="002060"/>
                <w:sz w:val="20"/>
                <w:lang w:val="en-GB"/>
              </w:rPr>
            </w:pPr>
          </w:p>
        </w:tc>
        <w:tc>
          <w:tcPr>
            <w:tcW w:w="2071" w:type="dxa"/>
            <w:shd w:val="clear" w:color="auto" w:fill="FFFFFF"/>
          </w:tcPr>
          <w:p w14:paraId="32D3CFCF" w14:textId="77777777" w:rsidR="00DE63F8" w:rsidRPr="007673FA" w:rsidRDefault="00DE63F8" w:rsidP="00953FF4">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Pr>
                <w:rStyle w:val="Endnotenzeichen"/>
                <w:rFonts w:ascii="Verdana" w:hAnsi="Verdana" w:cs="Arial"/>
                <w:sz w:val="20"/>
                <w:lang w:val="en-GB"/>
              </w:rPr>
              <w:endnoteReference w:id="3"/>
            </w:r>
          </w:p>
        </w:tc>
        <w:tc>
          <w:tcPr>
            <w:tcW w:w="2176" w:type="dxa"/>
            <w:shd w:val="clear" w:color="auto" w:fill="FFFFFF"/>
          </w:tcPr>
          <w:p w14:paraId="02D8121E" w14:textId="77777777" w:rsidR="00DE63F8" w:rsidRPr="007673FA" w:rsidRDefault="00DE63F8" w:rsidP="00953FF4">
            <w:pPr>
              <w:shd w:val="clear" w:color="auto" w:fill="FFFFFF"/>
              <w:spacing w:after="0"/>
              <w:jc w:val="left"/>
              <w:rPr>
                <w:rFonts w:ascii="Verdana" w:hAnsi="Verdana" w:cs="Arial"/>
                <w:b/>
                <w:sz w:val="20"/>
                <w:lang w:val="en-GB"/>
              </w:rPr>
            </w:pPr>
          </w:p>
        </w:tc>
      </w:tr>
      <w:tr w:rsidR="00DE63F8" w:rsidRPr="007673FA" w14:paraId="485FD9A0" w14:textId="77777777" w:rsidTr="007C3B6E">
        <w:tc>
          <w:tcPr>
            <w:tcW w:w="2263" w:type="dxa"/>
            <w:shd w:val="clear" w:color="auto" w:fill="FFFFFF"/>
          </w:tcPr>
          <w:p w14:paraId="2C88829F" w14:textId="4A060397" w:rsidR="00DE63F8" w:rsidRPr="007673FA" w:rsidRDefault="007C3B6E" w:rsidP="00953FF4">
            <w:pPr>
              <w:shd w:val="clear" w:color="auto" w:fill="FFFFFF"/>
              <w:ind w:right="-993"/>
              <w:jc w:val="left"/>
              <w:rPr>
                <w:rFonts w:ascii="Verdana" w:hAnsi="Verdana" w:cs="Arial"/>
                <w:sz w:val="20"/>
                <w:lang w:val="en-GB"/>
              </w:rPr>
            </w:pPr>
            <w:bookmarkStart w:id="1" w:name="_Hlk125118145"/>
            <w:r>
              <w:rPr>
                <w:rFonts w:ascii="Verdana" w:hAnsi="Verdana" w:cs="Arial"/>
                <w:sz w:val="20"/>
                <w:lang w:val="en-GB"/>
              </w:rPr>
              <w:t>Gender</w:t>
            </w:r>
            <w:r w:rsidR="00DE63F8" w:rsidRPr="007673FA">
              <w:rPr>
                <w:rFonts w:ascii="Verdana" w:hAnsi="Verdana" w:cs="Arial"/>
                <w:sz w:val="20"/>
                <w:lang w:val="en-GB"/>
              </w:rPr>
              <w:t xml:space="preserve"> </w:t>
            </w:r>
            <w:r w:rsidR="00DE63F8" w:rsidRPr="007C3B6E">
              <w:rPr>
                <w:rFonts w:ascii="Verdana" w:hAnsi="Verdana" w:cs="Calibri"/>
                <w:sz w:val="16"/>
                <w:lang w:val="en-GB"/>
              </w:rPr>
              <w:t>[</w:t>
            </w:r>
            <w:r w:rsidR="00DE63F8" w:rsidRPr="007C3B6E">
              <w:rPr>
                <w:rFonts w:ascii="Verdana" w:hAnsi="Verdana" w:cs="Calibri"/>
                <w:i/>
                <w:sz w:val="16"/>
                <w:lang w:val="en-GB"/>
              </w:rPr>
              <w:t>M/F</w:t>
            </w:r>
            <w:r w:rsidRPr="007C3B6E">
              <w:rPr>
                <w:rFonts w:ascii="Verdana" w:hAnsi="Verdana" w:cs="Calibri"/>
                <w:i/>
                <w:sz w:val="16"/>
                <w:lang w:val="en-GB"/>
              </w:rPr>
              <w:t>/Undefined</w:t>
            </w:r>
            <w:r w:rsidR="00DE63F8" w:rsidRPr="007C3B6E">
              <w:rPr>
                <w:rFonts w:ascii="Verdana" w:hAnsi="Verdana" w:cs="Calibri"/>
                <w:sz w:val="16"/>
                <w:lang w:val="en-GB"/>
              </w:rPr>
              <w:t>]</w:t>
            </w:r>
            <w:bookmarkEnd w:id="1"/>
          </w:p>
        </w:tc>
        <w:tc>
          <w:tcPr>
            <w:tcW w:w="2268" w:type="dxa"/>
            <w:shd w:val="clear" w:color="auto" w:fill="FFFFFF"/>
          </w:tcPr>
          <w:p w14:paraId="0C07CD01" w14:textId="77777777" w:rsidR="00DE63F8" w:rsidRPr="007673FA" w:rsidRDefault="00DE63F8" w:rsidP="00691614">
            <w:pPr>
              <w:shd w:val="clear" w:color="auto" w:fill="FFFFFF"/>
              <w:spacing w:after="0"/>
              <w:ind w:right="-6"/>
              <w:jc w:val="left"/>
              <w:rPr>
                <w:rFonts w:ascii="Verdana" w:hAnsi="Verdana" w:cs="Arial"/>
                <w:color w:val="002060"/>
                <w:sz w:val="20"/>
                <w:lang w:val="en-GB"/>
              </w:rPr>
            </w:pPr>
          </w:p>
        </w:tc>
        <w:tc>
          <w:tcPr>
            <w:tcW w:w="2071" w:type="dxa"/>
            <w:shd w:val="clear" w:color="auto" w:fill="FFFFFF"/>
          </w:tcPr>
          <w:p w14:paraId="22505E88" w14:textId="77777777" w:rsidR="00DE63F8" w:rsidRPr="007673FA" w:rsidRDefault="00DE63F8" w:rsidP="00953FF4">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76" w:type="dxa"/>
            <w:shd w:val="clear" w:color="auto" w:fill="FFFFFF"/>
          </w:tcPr>
          <w:p w14:paraId="00473F9B" w14:textId="4E5E822D" w:rsidR="00DE63F8" w:rsidRPr="007673FA" w:rsidRDefault="00DE63F8" w:rsidP="00D666FC">
            <w:pPr>
              <w:shd w:val="clear" w:color="auto" w:fill="FFFFFF"/>
              <w:spacing w:after="0"/>
              <w:jc w:val="left"/>
              <w:rPr>
                <w:rFonts w:ascii="Verdana" w:hAnsi="Verdana" w:cs="Arial"/>
                <w:b/>
                <w:color w:val="002060"/>
                <w:sz w:val="20"/>
                <w:lang w:val="en-GB"/>
              </w:rPr>
            </w:pPr>
            <w:r>
              <w:rPr>
                <w:rFonts w:ascii="Verdana" w:hAnsi="Verdana" w:cs="Arial"/>
                <w:color w:val="002060"/>
                <w:sz w:val="20"/>
                <w:lang w:val="en-GB"/>
              </w:rPr>
              <w:t xml:space="preserve">  </w:t>
            </w:r>
            <w:proofErr w:type="gramStart"/>
            <w:r w:rsidR="007C3B6E">
              <w:rPr>
                <w:rFonts w:ascii="Verdana" w:hAnsi="Verdana" w:cs="Arial"/>
                <w:color w:val="002060"/>
                <w:sz w:val="20"/>
                <w:lang w:val="en-GB"/>
              </w:rPr>
              <w:t>20../</w:t>
            </w:r>
            <w:proofErr w:type="gramEnd"/>
            <w:r w:rsidR="007C3B6E">
              <w:rPr>
                <w:rFonts w:ascii="Verdana" w:hAnsi="Verdana" w:cs="Arial"/>
                <w:color w:val="002060"/>
                <w:sz w:val="20"/>
                <w:lang w:val="en-GB"/>
              </w:rPr>
              <w:t>20..</w:t>
            </w:r>
          </w:p>
        </w:tc>
      </w:tr>
      <w:tr w:rsidR="00691614" w:rsidRPr="007673FA" w14:paraId="0560D8FB" w14:textId="77777777" w:rsidTr="007C3B6E">
        <w:tc>
          <w:tcPr>
            <w:tcW w:w="2263" w:type="dxa"/>
            <w:shd w:val="clear" w:color="auto" w:fill="FFFFFF"/>
          </w:tcPr>
          <w:p w14:paraId="202CB16F" w14:textId="73CEC235" w:rsidR="00691614" w:rsidRPr="007673FA" w:rsidRDefault="00691614" w:rsidP="00953FF4">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r w:rsidR="007C3B6E">
              <w:rPr>
                <w:rFonts w:ascii="Verdana" w:hAnsi="Verdana" w:cs="Arial"/>
                <w:sz w:val="20"/>
                <w:lang w:val="en-GB"/>
              </w:rPr>
              <w:t xml:space="preserve"> </w:t>
            </w:r>
          </w:p>
        </w:tc>
        <w:tc>
          <w:tcPr>
            <w:tcW w:w="6515" w:type="dxa"/>
            <w:gridSpan w:val="3"/>
            <w:shd w:val="clear" w:color="auto" w:fill="FFFFFF"/>
          </w:tcPr>
          <w:p w14:paraId="5C215258" w14:textId="77777777" w:rsidR="00691614" w:rsidRPr="007673FA" w:rsidRDefault="00691614" w:rsidP="00691614">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EF47458"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E62CCF">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0"/>
        <w:gridCol w:w="1899"/>
        <w:gridCol w:w="2228"/>
        <w:gridCol w:w="2385"/>
      </w:tblGrid>
      <w:tr w:rsidR="00116FBB" w:rsidRPr="009F5B61" w14:paraId="56E939EA" w14:textId="77777777" w:rsidTr="00E62CCF">
        <w:trPr>
          <w:trHeight w:val="314"/>
        </w:trPr>
        <w:tc>
          <w:tcPr>
            <w:tcW w:w="226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12" w:type="dxa"/>
            <w:gridSpan w:val="3"/>
            <w:shd w:val="clear" w:color="auto" w:fill="FFFFFF"/>
          </w:tcPr>
          <w:p w14:paraId="56E939E9" w14:textId="001D1BBA" w:rsidR="00116FBB" w:rsidRPr="005E466D" w:rsidRDefault="00DE63F8"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Oldenburg</w:t>
            </w:r>
          </w:p>
        </w:tc>
      </w:tr>
      <w:tr w:rsidR="007967A9" w:rsidRPr="005E466D" w14:paraId="56E939F1" w14:textId="77777777" w:rsidTr="00E62CCF">
        <w:trPr>
          <w:trHeight w:val="314"/>
        </w:trPr>
        <w:tc>
          <w:tcPr>
            <w:tcW w:w="2260" w:type="dxa"/>
            <w:shd w:val="clear" w:color="auto" w:fill="FFFFFF"/>
          </w:tcPr>
          <w:p w14:paraId="56E939EB" w14:textId="2A9960D0" w:rsidR="007967A9" w:rsidRPr="005E466D" w:rsidRDefault="007967A9" w:rsidP="00DE63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DE63F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DE63F8">
            <w:pPr>
              <w:shd w:val="clear" w:color="auto" w:fill="FFFFFF"/>
              <w:spacing w:after="0"/>
              <w:ind w:right="-993"/>
              <w:jc w:val="left"/>
              <w:rPr>
                <w:rFonts w:ascii="Verdana" w:hAnsi="Verdana" w:cs="Arial"/>
                <w:sz w:val="20"/>
                <w:lang w:val="en-GB"/>
              </w:rPr>
            </w:pPr>
          </w:p>
        </w:tc>
        <w:tc>
          <w:tcPr>
            <w:tcW w:w="1899" w:type="dxa"/>
            <w:shd w:val="clear" w:color="auto" w:fill="FFFFFF"/>
          </w:tcPr>
          <w:p w14:paraId="56E939EE" w14:textId="3633BB7D" w:rsidR="007967A9" w:rsidRPr="005E466D" w:rsidRDefault="00DE63F8" w:rsidP="00DE63F8">
            <w:pPr>
              <w:shd w:val="clear" w:color="auto" w:fill="FFFFFF"/>
              <w:spacing w:after="0"/>
              <w:ind w:right="-993"/>
              <w:jc w:val="left"/>
              <w:rPr>
                <w:rFonts w:ascii="Verdana" w:hAnsi="Verdana" w:cs="Arial"/>
                <w:b/>
                <w:color w:val="002060"/>
                <w:sz w:val="20"/>
                <w:lang w:val="en-GB"/>
              </w:rPr>
            </w:pPr>
            <w:proofErr w:type="gramStart"/>
            <w:r w:rsidRPr="00767623">
              <w:rPr>
                <w:rFonts w:ascii="Verdana" w:hAnsi="Verdana" w:cs="Arial"/>
                <w:b/>
                <w:color w:val="002060"/>
                <w:sz w:val="20"/>
                <w:lang w:val="en-GB"/>
              </w:rPr>
              <w:t xml:space="preserve">D </w:t>
            </w:r>
            <w:r w:rsidR="00F51AED">
              <w:rPr>
                <w:rFonts w:ascii="Verdana" w:hAnsi="Verdana" w:cs="Arial"/>
                <w:b/>
                <w:color w:val="002060"/>
                <w:sz w:val="20"/>
                <w:lang w:val="en-GB"/>
              </w:rPr>
              <w:t xml:space="preserve"> </w:t>
            </w:r>
            <w:r w:rsidRPr="00767623">
              <w:rPr>
                <w:rFonts w:ascii="Verdana" w:hAnsi="Verdana" w:cs="Arial"/>
                <w:b/>
                <w:color w:val="002060"/>
                <w:sz w:val="20"/>
                <w:lang w:val="en-GB"/>
              </w:rPr>
              <w:t>OLDENBU</w:t>
            </w:r>
            <w:proofErr w:type="gramEnd"/>
            <w:r w:rsidRPr="00767623">
              <w:rPr>
                <w:rFonts w:ascii="Verdana" w:hAnsi="Verdana" w:cs="Arial"/>
                <w:b/>
                <w:color w:val="002060"/>
                <w:sz w:val="20"/>
                <w:lang w:val="en-GB"/>
              </w:rPr>
              <w:t>01</w:t>
            </w:r>
          </w:p>
        </w:tc>
        <w:tc>
          <w:tcPr>
            <w:tcW w:w="2228" w:type="dxa"/>
            <w:shd w:val="clear" w:color="auto" w:fill="FFFFFF"/>
          </w:tcPr>
          <w:p w14:paraId="56E939EF" w14:textId="155BB36B" w:rsidR="007967A9" w:rsidRPr="005E466D" w:rsidRDefault="0081766A" w:rsidP="00DE63F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85" w:type="dxa"/>
            <w:shd w:val="clear" w:color="auto" w:fill="FFFFFF"/>
          </w:tcPr>
          <w:p w14:paraId="155802DE" w14:textId="77777777" w:rsidR="007967A9" w:rsidRPr="00767623" w:rsidRDefault="00767623" w:rsidP="00767623">
            <w:pPr>
              <w:shd w:val="clear" w:color="auto" w:fill="FFFFFF"/>
              <w:spacing w:after="0"/>
              <w:ind w:right="-993"/>
              <w:rPr>
                <w:rFonts w:ascii="Verdana" w:hAnsi="Verdana" w:cs="Arial"/>
                <w:b/>
                <w:color w:val="002060"/>
                <w:sz w:val="18"/>
                <w:lang w:val="en-GB"/>
              </w:rPr>
            </w:pPr>
            <w:r w:rsidRPr="00767623">
              <w:rPr>
                <w:rFonts w:ascii="Verdana" w:hAnsi="Verdana" w:cs="Arial"/>
                <w:b/>
                <w:color w:val="002060"/>
                <w:sz w:val="18"/>
                <w:lang w:val="en-GB"/>
              </w:rPr>
              <w:t xml:space="preserve">International </w:t>
            </w:r>
          </w:p>
          <w:p w14:paraId="56E939F0" w14:textId="16E18B4F" w:rsidR="00767623" w:rsidRPr="005E466D" w:rsidRDefault="00767623" w:rsidP="00767623">
            <w:pPr>
              <w:shd w:val="clear" w:color="auto" w:fill="FFFFFF"/>
              <w:spacing w:after="0"/>
              <w:ind w:right="-993"/>
              <w:rPr>
                <w:rFonts w:ascii="Verdana" w:hAnsi="Verdana" w:cs="Arial"/>
                <w:b/>
                <w:color w:val="002060"/>
                <w:sz w:val="20"/>
                <w:lang w:val="en-GB"/>
              </w:rPr>
            </w:pPr>
            <w:r w:rsidRPr="00767623">
              <w:rPr>
                <w:rFonts w:ascii="Verdana" w:hAnsi="Verdana" w:cs="Arial"/>
                <w:b/>
                <w:color w:val="002060"/>
                <w:sz w:val="18"/>
                <w:lang w:val="en-GB"/>
              </w:rPr>
              <w:t>Office</w:t>
            </w:r>
          </w:p>
        </w:tc>
      </w:tr>
      <w:tr w:rsidR="007967A9" w:rsidRPr="005E466D" w14:paraId="56E939F6" w14:textId="77777777" w:rsidTr="00E62CCF">
        <w:trPr>
          <w:trHeight w:val="472"/>
        </w:trPr>
        <w:tc>
          <w:tcPr>
            <w:tcW w:w="2260" w:type="dxa"/>
            <w:shd w:val="clear" w:color="auto" w:fill="FFFFFF"/>
          </w:tcPr>
          <w:p w14:paraId="56E939F2" w14:textId="6C72B352" w:rsidR="007967A9" w:rsidRPr="005E466D" w:rsidRDefault="007967A9" w:rsidP="00DE63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1899" w:type="dxa"/>
            <w:shd w:val="clear" w:color="auto" w:fill="FFFFFF"/>
          </w:tcPr>
          <w:p w14:paraId="50798E90" w14:textId="77777777" w:rsidR="00DE63F8" w:rsidRDefault="00DE63F8" w:rsidP="00DE63F8">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Ammerländer</w:t>
            </w:r>
            <w:proofErr w:type="spellEnd"/>
            <w:r>
              <w:rPr>
                <w:rFonts w:ascii="Verdana" w:hAnsi="Verdana" w:cs="Arial"/>
                <w:color w:val="002060"/>
                <w:sz w:val="20"/>
                <w:lang w:val="en-GB"/>
              </w:rPr>
              <w:t xml:space="preserve"> </w:t>
            </w:r>
          </w:p>
          <w:p w14:paraId="7E94C7D4" w14:textId="77777777" w:rsidR="007967A9" w:rsidRDefault="00DE63F8" w:rsidP="00DE63F8">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Heerstr</w:t>
            </w:r>
            <w:proofErr w:type="spellEnd"/>
            <w:r>
              <w:rPr>
                <w:rFonts w:ascii="Verdana" w:hAnsi="Verdana" w:cs="Arial"/>
                <w:color w:val="002060"/>
                <w:sz w:val="20"/>
                <w:lang w:val="en-GB"/>
              </w:rPr>
              <w:t>. 114-118</w:t>
            </w:r>
          </w:p>
          <w:p w14:paraId="56E939F3" w14:textId="03556724" w:rsidR="00DE63F8" w:rsidRPr="005E466D" w:rsidRDefault="00DE63F8" w:rsidP="00DE63F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26129 Oldenburg</w:t>
            </w:r>
          </w:p>
        </w:tc>
        <w:tc>
          <w:tcPr>
            <w:tcW w:w="2228" w:type="dxa"/>
            <w:shd w:val="clear" w:color="auto" w:fill="FFFFFF"/>
          </w:tcPr>
          <w:p w14:paraId="56E939F4" w14:textId="77777777" w:rsidR="007967A9" w:rsidRPr="005E466D" w:rsidRDefault="007967A9" w:rsidP="00DE63F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5"/>
            </w:r>
          </w:p>
        </w:tc>
        <w:tc>
          <w:tcPr>
            <w:tcW w:w="2385" w:type="dxa"/>
            <w:shd w:val="clear" w:color="auto" w:fill="FFFFFF"/>
          </w:tcPr>
          <w:p w14:paraId="56E939F5" w14:textId="7E628845" w:rsidR="007967A9" w:rsidRPr="005E466D" w:rsidRDefault="00DE63F8" w:rsidP="00DE63F8">
            <w:pPr>
              <w:shd w:val="clear" w:color="auto" w:fill="FFFFFF"/>
              <w:spacing w:after="0"/>
              <w:ind w:right="-993"/>
              <w:rPr>
                <w:rFonts w:ascii="Verdana" w:hAnsi="Verdana" w:cs="Arial"/>
                <w:b/>
                <w:sz w:val="20"/>
                <w:lang w:val="en-GB"/>
              </w:rPr>
            </w:pPr>
            <w:r w:rsidRPr="00D666FC">
              <w:rPr>
                <w:rFonts w:ascii="Verdana" w:hAnsi="Verdana" w:cs="Arial"/>
                <w:b/>
                <w:color w:val="1F497D" w:themeColor="text2"/>
                <w:sz w:val="18"/>
                <w:lang w:val="en-GB"/>
              </w:rPr>
              <w:t>Germany / DE</w:t>
            </w:r>
          </w:p>
        </w:tc>
      </w:tr>
      <w:tr w:rsidR="007967A9" w:rsidRPr="005E466D" w14:paraId="56E939FC" w14:textId="77777777" w:rsidTr="00E62CCF">
        <w:trPr>
          <w:trHeight w:val="811"/>
        </w:trPr>
        <w:tc>
          <w:tcPr>
            <w:tcW w:w="2260" w:type="dxa"/>
            <w:shd w:val="clear" w:color="auto" w:fill="FFFFFF"/>
          </w:tcPr>
          <w:p w14:paraId="56E939F7" w14:textId="6363B64C" w:rsidR="007967A9" w:rsidRPr="005E466D" w:rsidRDefault="007967A9" w:rsidP="00DE63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899" w:type="dxa"/>
            <w:shd w:val="clear" w:color="auto" w:fill="FFFFFF"/>
          </w:tcPr>
          <w:p w14:paraId="4C18D120" w14:textId="77777777" w:rsidR="007967A9" w:rsidRDefault="00DE63F8" w:rsidP="00DE63F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Christa Weers</w:t>
            </w:r>
          </w:p>
          <w:p w14:paraId="6F1B948F" w14:textId="0F2D79FF" w:rsidR="00DE63F8" w:rsidRPr="00DE63F8" w:rsidRDefault="00DE63F8" w:rsidP="00DE63F8">
            <w:pPr>
              <w:shd w:val="clear" w:color="auto" w:fill="FFFFFF"/>
              <w:spacing w:after="0"/>
              <w:ind w:right="-993"/>
              <w:jc w:val="left"/>
              <w:rPr>
                <w:rFonts w:ascii="Verdana" w:hAnsi="Verdana" w:cs="Arial"/>
                <w:color w:val="002060"/>
                <w:sz w:val="16"/>
                <w:lang w:val="en-GB"/>
              </w:rPr>
            </w:pPr>
            <w:r w:rsidRPr="00DE63F8">
              <w:rPr>
                <w:rFonts w:ascii="Verdana" w:hAnsi="Verdana" w:cs="Arial"/>
                <w:color w:val="002060"/>
                <w:sz w:val="16"/>
                <w:lang w:val="en-GB"/>
              </w:rPr>
              <w:t>E</w:t>
            </w:r>
            <w:r w:rsidR="00767623">
              <w:rPr>
                <w:rFonts w:ascii="Verdana" w:hAnsi="Verdana" w:cs="Arial"/>
                <w:color w:val="002060"/>
                <w:sz w:val="16"/>
                <w:lang w:val="en-GB"/>
              </w:rPr>
              <w:t>rasmus</w:t>
            </w:r>
            <w:r w:rsidRPr="00DE63F8">
              <w:rPr>
                <w:rFonts w:ascii="Verdana" w:hAnsi="Verdana" w:cs="Arial"/>
                <w:color w:val="002060"/>
                <w:sz w:val="16"/>
                <w:lang w:val="en-GB"/>
              </w:rPr>
              <w:t>+ Institutional</w:t>
            </w:r>
          </w:p>
          <w:p w14:paraId="56E939F8" w14:textId="1718FC40" w:rsidR="00DE63F8" w:rsidRPr="005E466D" w:rsidRDefault="00DE63F8" w:rsidP="00DE63F8">
            <w:pPr>
              <w:shd w:val="clear" w:color="auto" w:fill="FFFFFF"/>
              <w:spacing w:after="0"/>
              <w:ind w:right="-993"/>
              <w:jc w:val="left"/>
              <w:rPr>
                <w:rFonts w:ascii="Verdana" w:hAnsi="Verdana" w:cs="Arial"/>
                <w:color w:val="002060"/>
                <w:sz w:val="20"/>
                <w:lang w:val="en-GB"/>
              </w:rPr>
            </w:pPr>
            <w:r w:rsidRPr="00DE63F8">
              <w:rPr>
                <w:rFonts w:ascii="Verdana" w:hAnsi="Verdana" w:cs="Arial"/>
                <w:color w:val="002060"/>
                <w:sz w:val="16"/>
                <w:lang w:val="en-GB"/>
              </w:rPr>
              <w:t>Coordinator</w:t>
            </w:r>
          </w:p>
        </w:tc>
        <w:tc>
          <w:tcPr>
            <w:tcW w:w="2228" w:type="dxa"/>
            <w:shd w:val="clear" w:color="auto" w:fill="FFFFFF"/>
          </w:tcPr>
          <w:p w14:paraId="56E939F9" w14:textId="77777777" w:rsidR="007967A9" w:rsidRDefault="007967A9" w:rsidP="00DE63F8">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DE63F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85" w:type="dxa"/>
            <w:shd w:val="clear" w:color="auto" w:fill="FFFFFF"/>
          </w:tcPr>
          <w:p w14:paraId="64B7CEF6" w14:textId="479F03E2" w:rsidR="00DE63F8" w:rsidRPr="00D666FC" w:rsidRDefault="00DE63F8" w:rsidP="00DE63F8">
            <w:pPr>
              <w:shd w:val="clear" w:color="auto" w:fill="FFFFFF"/>
              <w:spacing w:after="0"/>
              <w:ind w:right="-993"/>
              <w:jc w:val="left"/>
              <w:rPr>
                <w:rFonts w:ascii="Verdana" w:hAnsi="Verdana" w:cs="Arial"/>
                <w:b/>
                <w:color w:val="1F497D" w:themeColor="text2"/>
                <w:sz w:val="18"/>
                <w:lang w:val="fr-BE"/>
              </w:rPr>
            </w:pPr>
            <w:r w:rsidRPr="00D666FC">
              <w:rPr>
                <w:rFonts w:ascii="Verdana" w:hAnsi="Verdana" w:cs="Arial"/>
                <w:b/>
                <w:color w:val="1F497D" w:themeColor="text2"/>
                <w:sz w:val="18"/>
                <w:lang w:val="fr-BE"/>
              </w:rPr>
              <w:t>christa.weers@u</w:t>
            </w:r>
            <w:r w:rsidR="00D666FC" w:rsidRPr="00D666FC">
              <w:rPr>
                <w:rFonts w:ascii="Verdana" w:hAnsi="Verdana" w:cs="Arial"/>
                <w:b/>
                <w:color w:val="1F497D" w:themeColor="text2"/>
                <w:sz w:val="18"/>
                <w:lang w:val="fr-BE"/>
              </w:rPr>
              <w:t>ol.</w:t>
            </w:r>
            <w:r w:rsidRPr="00D666FC">
              <w:rPr>
                <w:rFonts w:ascii="Verdana" w:hAnsi="Verdana" w:cs="Arial"/>
                <w:b/>
                <w:color w:val="1F497D" w:themeColor="text2"/>
                <w:sz w:val="18"/>
                <w:lang w:val="fr-BE"/>
              </w:rPr>
              <w:t xml:space="preserve">de </w:t>
            </w:r>
          </w:p>
          <w:p w14:paraId="56E939FB" w14:textId="7A8BADA6" w:rsidR="00DE63F8" w:rsidRPr="005E466D" w:rsidRDefault="00DE63F8" w:rsidP="00DE63F8">
            <w:pPr>
              <w:shd w:val="clear" w:color="auto" w:fill="FFFFFF"/>
              <w:spacing w:after="0"/>
              <w:ind w:right="-993"/>
              <w:jc w:val="left"/>
              <w:rPr>
                <w:rFonts w:ascii="Verdana" w:hAnsi="Verdana" w:cs="Arial"/>
                <w:b/>
                <w:color w:val="002060"/>
                <w:sz w:val="20"/>
                <w:lang w:val="fr-BE"/>
              </w:rPr>
            </w:pPr>
            <w:r w:rsidRPr="00D666FC">
              <w:rPr>
                <w:rFonts w:ascii="Verdana" w:hAnsi="Verdana" w:cs="Arial"/>
                <w:b/>
                <w:color w:val="1F497D" w:themeColor="text2"/>
                <w:sz w:val="18"/>
                <w:lang w:val="fr-BE"/>
              </w:rPr>
              <w:t>+49 441 798 2438</w:t>
            </w:r>
          </w:p>
        </w:tc>
      </w:tr>
      <w:tr w:rsidR="00E62CCF" w:rsidRPr="005F0E76" w14:paraId="56E93A03" w14:textId="77777777" w:rsidTr="00E62CCF">
        <w:trPr>
          <w:trHeight w:val="811"/>
        </w:trPr>
        <w:tc>
          <w:tcPr>
            <w:tcW w:w="2260" w:type="dxa"/>
            <w:shd w:val="clear" w:color="auto" w:fill="FFFFFF"/>
          </w:tcPr>
          <w:p w14:paraId="6A5AD9E7" w14:textId="536421CC" w:rsidR="00E62CCF" w:rsidRPr="00474BE2" w:rsidRDefault="00E62CCF" w:rsidP="00E62CCF">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Type of </w:t>
            </w:r>
            <w:r>
              <w:rPr>
                <w:rFonts w:ascii="Verdana" w:hAnsi="Verdana" w:cs="Arial"/>
                <w:sz w:val="20"/>
                <w:lang w:val="en-GB"/>
              </w:rPr>
              <w:t>organisation</w:t>
            </w:r>
          </w:p>
          <w:p w14:paraId="56E939FF" w14:textId="7F2FDDBF" w:rsidR="00E62CCF" w:rsidRPr="005E466D" w:rsidRDefault="00E62CCF" w:rsidP="00E62CCF">
            <w:pPr>
              <w:spacing w:after="0"/>
              <w:jc w:val="left"/>
              <w:rPr>
                <w:rFonts w:ascii="Verdana" w:hAnsi="Verdana" w:cs="Arial"/>
                <w:sz w:val="20"/>
                <w:lang w:val="en-GB"/>
              </w:rPr>
            </w:pPr>
          </w:p>
        </w:tc>
        <w:tc>
          <w:tcPr>
            <w:tcW w:w="1899" w:type="dxa"/>
            <w:shd w:val="clear" w:color="auto" w:fill="FFFFFF"/>
          </w:tcPr>
          <w:p w14:paraId="56E93A00" w14:textId="128EBAE0" w:rsidR="00E62CCF" w:rsidRPr="005E466D" w:rsidRDefault="00E62CCF" w:rsidP="00E62CCF">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Higher </w:t>
            </w:r>
            <w:proofErr w:type="spellStart"/>
            <w:r>
              <w:rPr>
                <w:rFonts w:ascii="Verdana" w:hAnsi="Verdana" w:cs="Arial"/>
                <w:color w:val="002060"/>
                <w:sz w:val="20"/>
                <w:lang w:val="en-GB"/>
              </w:rPr>
              <w:t>Eduction</w:t>
            </w:r>
            <w:proofErr w:type="spellEnd"/>
            <w:r>
              <w:rPr>
                <w:rFonts w:ascii="Verdana" w:hAnsi="Verdana" w:cs="Arial"/>
                <w:color w:val="002060"/>
                <w:sz w:val="20"/>
                <w:lang w:val="en-GB"/>
              </w:rPr>
              <w:t xml:space="preserve"> Institution</w:t>
            </w:r>
          </w:p>
        </w:tc>
        <w:tc>
          <w:tcPr>
            <w:tcW w:w="2228" w:type="dxa"/>
            <w:shd w:val="clear" w:color="auto" w:fill="FFFFFF"/>
          </w:tcPr>
          <w:p w14:paraId="02AF73BD" w14:textId="77777777" w:rsidR="00E62CCF" w:rsidRPr="00782942" w:rsidRDefault="00E62CCF" w:rsidP="00E62CCF">
            <w:pPr>
              <w:spacing w:after="0"/>
              <w:ind w:right="-992"/>
              <w:jc w:val="left"/>
              <w:rPr>
                <w:rFonts w:ascii="Verdana" w:hAnsi="Verdana" w:cs="Arial"/>
                <w:sz w:val="20"/>
                <w:lang w:val="en-GB"/>
              </w:rPr>
            </w:pPr>
            <w:r w:rsidRPr="00782942">
              <w:rPr>
                <w:rFonts w:ascii="Verdana" w:hAnsi="Verdana" w:cs="Arial"/>
                <w:sz w:val="20"/>
                <w:lang w:val="en-GB"/>
              </w:rPr>
              <w:t xml:space="preserve">Size of </w:t>
            </w:r>
            <w:r>
              <w:rPr>
                <w:rFonts w:ascii="Verdana" w:hAnsi="Verdana" w:cs="Arial"/>
                <w:sz w:val="20"/>
                <w:lang w:val="en-GB"/>
              </w:rPr>
              <w:t>organisation</w:t>
            </w:r>
          </w:p>
          <w:p w14:paraId="56E93A01" w14:textId="1FF7C0B3" w:rsidR="00E62CCF" w:rsidRPr="00F8532D" w:rsidRDefault="00E62CCF" w:rsidP="00E62CC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85" w:type="dxa"/>
            <w:shd w:val="clear" w:color="auto" w:fill="FFFFFF"/>
          </w:tcPr>
          <w:p w14:paraId="7EA85EDB" w14:textId="77777777" w:rsidR="00E62CCF" w:rsidRDefault="00C458FC" w:rsidP="00E62CCF">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E62CCF">
                  <w:rPr>
                    <w:rFonts w:ascii="MS Gothic" w:eastAsia="MS Gothic" w:hAnsi="MS Gothic" w:cs="Arial" w:hint="eastAsia"/>
                    <w:sz w:val="16"/>
                    <w:szCs w:val="16"/>
                    <w:lang w:val="en-GB"/>
                  </w:rPr>
                  <w:t>☐</w:t>
                </w:r>
              </w:sdtContent>
            </w:sdt>
            <w:r w:rsidR="00E62CCF" w:rsidRPr="00AD0B3E">
              <w:rPr>
                <w:rFonts w:ascii="Verdana" w:hAnsi="Verdana" w:cs="Arial"/>
                <w:sz w:val="16"/>
                <w:szCs w:val="16"/>
                <w:lang w:val="en-GB"/>
              </w:rPr>
              <w:t>&lt;250 employees</w:t>
            </w:r>
          </w:p>
          <w:p w14:paraId="56E93A02" w14:textId="1D700AD2" w:rsidR="00E62CCF" w:rsidRPr="00F8532D" w:rsidRDefault="00C458FC" w:rsidP="00E62CCF">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E62CCF">
                  <w:rPr>
                    <w:rFonts w:ascii="MS Gothic" w:eastAsia="MS Gothic" w:hAnsi="MS Gothic" w:cs="Arial" w:hint="eastAsia"/>
                    <w:sz w:val="16"/>
                    <w:szCs w:val="16"/>
                    <w:lang w:val="en-GB"/>
                  </w:rPr>
                  <w:t>☒</w:t>
                </w:r>
              </w:sdtContent>
            </w:sdt>
            <w:r w:rsidR="00E62CCF">
              <w:rPr>
                <w:rFonts w:ascii="Verdana" w:hAnsi="Verdana" w:cs="Arial"/>
                <w:sz w:val="16"/>
                <w:szCs w:val="16"/>
                <w:lang w:val="en-GB"/>
              </w:rPr>
              <w:t>≥</w:t>
            </w:r>
            <w:r w:rsidR="00E62CCF" w:rsidRPr="00AD0B3E">
              <w:rPr>
                <w:rFonts w:ascii="Verdana" w:hAnsi="Verdana" w:cs="Arial"/>
                <w:sz w:val="16"/>
                <w:szCs w:val="16"/>
                <w:lang w:val="en-GB"/>
              </w:rPr>
              <w: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306"/>
        <w:gridCol w:w="2226"/>
        <w:gridCol w:w="2063"/>
      </w:tblGrid>
      <w:tr w:rsidR="00A75662" w:rsidRPr="007673FA" w14:paraId="56E93A0A" w14:textId="77777777" w:rsidTr="00AA14B8">
        <w:trPr>
          <w:trHeight w:val="642"/>
        </w:trPr>
        <w:tc>
          <w:tcPr>
            <w:tcW w:w="2232" w:type="dxa"/>
            <w:shd w:val="clear" w:color="auto" w:fill="FFFFFF"/>
          </w:tcPr>
          <w:p w14:paraId="56E93A06" w14:textId="77777777" w:rsidR="00A75662" w:rsidRPr="007673FA" w:rsidRDefault="00A75662" w:rsidP="00DE63F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56E93A07" w14:textId="77777777" w:rsidR="00A75662" w:rsidRPr="00953FF4" w:rsidRDefault="00A75662" w:rsidP="00691614">
            <w:pPr>
              <w:shd w:val="clear" w:color="auto" w:fill="FFFFFF"/>
              <w:spacing w:after="0"/>
              <w:ind w:right="-992"/>
              <w:jc w:val="left"/>
              <w:rPr>
                <w:rFonts w:ascii="Verdana" w:hAnsi="Verdana" w:cs="Arial"/>
                <w:b/>
                <w:color w:val="002060"/>
                <w:sz w:val="18"/>
                <w:lang w:val="en-GB"/>
              </w:rPr>
            </w:pPr>
          </w:p>
        </w:tc>
        <w:tc>
          <w:tcPr>
            <w:tcW w:w="2127" w:type="dxa"/>
            <w:vMerge w:val="restart"/>
            <w:shd w:val="clear" w:color="auto" w:fill="FFFFFF"/>
          </w:tcPr>
          <w:p w14:paraId="56E93A08" w14:textId="60FA8A29" w:rsidR="00A75662" w:rsidRPr="007673FA" w:rsidRDefault="0081766A" w:rsidP="00DE63F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953FF4" w:rsidRDefault="00A75662" w:rsidP="00691614">
            <w:pPr>
              <w:shd w:val="clear" w:color="auto" w:fill="FFFFFF"/>
              <w:spacing w:after="0"/>
              <w:ind w:right="-992"/>
              <w:jc w:val="left"/>
              <w:rPr>
                <w:rFonts w:ascii="Verdana" w:hAnsi="Verdana" w:cs="Arial"/>
                <w:b/>
                <w:color w:val="002060"/>
                <w:sz w:val="18"/>
                <w:lang w:val="en-GB"/>
              </w:rPr>
            </w:pPr>
          </w:p>
        </w:tc>
      </w:tr>
      <w:tr w:rsidR="00A75662" w:rsidRPr="007673FA" w14:paraId="56E93A11" w14:textId="77777777" w:rsidTr="00AA14B8">
        <w:trPr>
          <w:trHeight w:val="552"/>
        </w:trPr>
        <w:tc>
          <w:tcPr>
            <w:tcW w:w="2232" w:type="dxa"/>
            <w:shd w:val="clear" w:color="auto" w:fill="FFFFFF"/>
          </w:tcPr>
          <w:p w14:paraId="56E93A0B" w14:textId="70E282AF" w:rsidR="00A75662" w:rsidRPr="001264FF" w:rsidRDefault="00713E3E" w:rsidP="00DE63F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0DB010BB" w:rsidR="00A75662" w:rsidRPr="00AA14B8" w:rsidRDefault="00A75662" w:rsidP="00DE63F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412" w:type="dxa"/>
            <w:shd w:val="clear" w:color="auto" w:fill="FFFFFF"/>
          </w:tcPr>
          <w:p w14:paraId="56E93A0E" w14:textId="77777777" w:rsidR="00A75662" w:rsidRPr="00953FF4" w:rsidRDefault="00A75662" w:rsidP="00691614">
            <w:pPr>
              <w:shd w:val="clear" w:color="auto" w:fill="FFFFFF"/>
              <w:spacing w:after="0"/>
              <w:ind w:right="-992"/>
              <w:jc w:val="left"/>
              <w:rPr>
                <w:rFonts w:ascii="Verdana" w:hAnsi="Verdana" w:cs="Arial"/>
                <w:b/>
                <w:color w:val="002060"/>
                <w:sz w:val="18"/>
                <w:lang w:val="en-GB"/>
              </w:rPr>
            </w:pPr>
          </w:p>
        </w:tc>
        <w:tc>
          <w:tcPr>
            <w:tcW w:w="2127" w:type="dxa"/>
            <w:vMerge/>
            <w:shd w:val="clear" w:color="auto" w:fill="FFFFFF"/>
          </w:tcPr>
          <w:p w14:paraId="56E93A0F" w14:textId="77777777" w:rsidR="00A75662" w:rsidRPr="007673FA" w:rsidRDefault="00A75662" w:rsidP="00DE63F8">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953FF4" w:rsidRDefault="00A75662" w:rsidP="00691614">
            <w:pPr>
              <w:shd w:val="clear" w:color="auto" w:fill="FFFFFF"/>
              <w:spacing w:after="0"/>
              <w:ind w:right="-992"/>
              <w:jc w:val="left"/>
              <w:rPr>
                <w:rFonts w:ascii="Verdana" w:hAnsi="Verdana" w:cs="Arial"/>
                <w:b/>
                <w:color w:val="002060"/>
                <w:sz w:val="18"/>
                <w:lang w:val="en-GB"/>
              </w:rPr>
            </w:pPr>
          </w:p>
        </w:tc>
      </w:tr>
      <w:tr w:rsidR="007967A9" w:rsidRPr="007673FA" w14:paraId="56E93A16" w14:textId="77777777" w:rsidTr="00767623">
        <w:trPr>
          <w:trHeight w:val="559"/>
        </w:trPr>
        <w:tc>
          <w:tcPr>
            <w:tcW w:w="2232" w:type="dxa"/>
            <w:shd w:val="clear" w:color="auto" w:fill="FFFFFF"/>
          </w:tcPr>
          <w:p w14:paraId="56E93A12" w14:textId="77777777" w:rsidR="007967A9" w:rsidRPr="007673FA" w:rsidRDefault="007967A9" w:rsidP="00DE63F8">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7777777" w:rsidR="007967A9" w:rsidRPr="00953FF4" w:rsidRDefault="007967A9" w:rsidP="00691614">
            <w:pPr>
              <w:shd w:val="clear" w:color="auto" w:fill="FFFFFF"/>
              <w:spacing w:after="0"/>
              <w:ind w:right="-992"/>
              <w:jc w:val="left"/>
              <w:rPr>
                <w:rFonts w:ascii="Verdana" w:hAnsi="Verdana" w:cs="Arial"/>
                <w:color w:val="002060"/>
                <w:sz w:val="18"/>
                <w:lang w:val="en-GB"/>
              </w:rPr>
            </w:pPr>
          </w:p>
        </w:tc>
        <w:tc>
          <w:tcPr>
            <w:tcW w:w="2127" w:type="dxa"/>
            <w:shd w:val="clear" w:color="auto" w:fill="FFFFFF"/>
          </w:tcPr>
          <w:p w14:paraId="56E93A14" w14:textId="77777777" w:rsidR="007967A9" w:rsidRPr="007673FA" w:rsidRDefault="00A75662" w:rsidP="00DE63F8">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953FF4" w:rsidRDefault="007967A9" w:rsidP="00691614">
            <w:pPr>
              <w:shd w:val="clear" w:color="auto" w:fill="FFFFFF"/>
              <w:spacing w:after="0"/>
              <w:ind w:right="-992"/>
              <w:jc w:val="left"/>
              <w:rPr>
                <w:rFonts w:ascii="Verdana" w:hAnsi="Verdana" w:cs="Arial"/>
                <w:b/>
                <w:sz w:val="18"/>
                <w:lang w:val="en-GB"/>
              </w:rPr>
            </w:pPr>
          </w:p>
        </w:tc>
      </w:tr>
      <w:tr w:rsidR="007967A9" w:rsidRPr="00EF398E" w14:paraId="56E93A1B" w14:textId="77777777" w:rsidTr="00767623">
        <w:trPr>
          <w:trHeight w:val="978"/>
        </w:trPr>
        <w:tc>
          <w:tcPr>
            <w:tcW w:w="2232" w:type="dxa"/>
            <w:shd w:val="clear" w:color="auto" w:fill="FFFFFF"/>
          </w:tcPr>
          <w:p w14:paraId="56E93A17" w14:textId="77777777" w:rsidR="007967A9" w:rsidRPr="007673FA" w:rsidRDefault="007967A9" w:rsidP="00DE63F8">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6E93A18" w14:textId="77777777" w:rsidR="007967A9" w:rsidRPr="00953FF4" w:rsidRDefault="007967A9" w:rsidP="00691614">
            <w:pPr>
              <w:shd w:val="clear" w:color="auto" w:fill="FFFFFF"/>
              <w:spacing w:after="0"/>
              <w:ind w:right="-992"/>
              <w:jc w:val="left"/>
              <w:rPr>
                <w:rFonts w:ascii="Verdana" w:hAnsi="Verdana" w:cs="Arial"/>
                <w:sz w:val="18"/>
                <w:lang w:val="en-GB"/>
              </w:rPr>
            </w:pPr>
          </w:p>
        </w:tc>
        <w:tc>
          <w:tcPr>
            <w:tcW w:w="2127" w:type="dxa"/>
            <w:shd w:val="clear" w:color="auto" w:fill="FFFFFF"/>
          </w:tcPr>
          <w:p w14:paraId="56E93A19" w14:textId="77777777" w:rsidR="007967A9" w:rsidRPr="00782942" w:rsidRDefault="00EF398E" w:rsidP="00DE63F8">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953FF4" w:rsidRDefault="007967A9" w:rsidP="00691614">
            <w:pPr>
              <w:shd w:val="clear" w:color="auto" w:fill="FFFFFF"/>
              <w:spacing w:after="0"/>
              <w:ind w:right="-992"/>
              <w:jc w:val="left"/>
              <w:rPr>
                <w:rFonts w:ascii="Verdana" w:hAnsi="Verdana" w:cs="Arial"/>
                <w:b/>
                <w:color w:val="002060"/>
                <w:sz w:val="18"/>
                <w:lang w:val="fr-BE"/>
              </w:rPr>
            </w:pPr>
          </w:p>
        </w:tc>
      </w:tr>
    </w:tbl>
    <w:p w14:paraId="539D52A5" w14:textId="77777777" w:rsidR="00F51AED" w:rsidRDefault="00F51AED" w:rsidP="00F51AED">
      <w:pPr>
        <w:pStyle w:val="berschrift4"/>
        <w:keepNext w:val="0"/>
        <w:numPr>
          <w:ilvl w:val="0"/>
          <w:numId w:val="0"/>
        </w:numPr>
        <w:spacing w:after="0"/>
        <w:jc w:val="left"/>
        <w:rPr>
          <w:rFonts w:ascii="Verdana" w:hAnsi="Verdana" w:cs="Arial"/>
          <w:sz w:val="20"/>
          <w:lang w:val="en-GB"/>
        </w:rPr>
      </w:pPr>
    </w:p>
    <w:p w14:paraId="56E93A1E" w14:textId="354FDB50" w:rsidR="007967A9" w:rsidRDefault="007967A9" w:rsidP="00F51AED">
      <w:pPr>
        <w:pStyle w:val="berschrift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557861D3" w:rsidR="005D5129" w:rsidRDefault="007967A9" w:rsidP="00F51AED">
      <w:pPr>
        <w:spacing w:after="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60B3AAEC" w14:textId="77777777" w:rsidR="00F51AED" w:rsidRDefault="00F51AED" w:rsidP="00F51AED">
      <w:pPr>
        <w:pStyle w:val="berschrift4"/>
        <w:keepNext w:val="0"/>
        <w:numPr>
          <w:ilvl w:val="0"/>
          <w:numId w:val="0"/>
        </w:numPr>
        <w:tabs>
          <w:tab w:val="left" w:pos="426"/>
        </w:tabs>
        <w:spacing w:after="0"/>
        <w:rPr>
          <w:rFonts w:ascii="Verdana" w:hAnsi="Verdana" w:cs="Calibri"/>
          <w:b/>
          <w:color w:val="002060"/>
          <w:sz w:val="20"/>
          <w:lang w:val="en-GB"/>
        </w:rPr>
      </w:pPr>
    </w:p>
    <w:p w14:paraId="56E93A20" w14:textId="3A86CEAE" w:rsidR="005D5129" w:rsidRPr="00354F60" w:rsidRDefault="007E2F6C" w:rsidP="00F51AED">
      <w:pPr>
        <w:pStyle w:val="berschrift4"/>
        <w:keepNext w:val="0"/>
        <w:numPr>
          <w:ilvl w:val="0"/>
          <w:numId w:val="0"/>
        </w:numPr>
        <w:tabs>
          <w:tab w:val="left" w:pos="426"/>
        </w:tabs>
        <w:spacing w:after="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D1B1A4A" w14:textId="77777777" w:rsidR="00F51AED" w:rsidRPr="007C3B6E" w:rsidRDefault="00F51AED" w:rsidP="00F51AED">
      <w:pPr>
        <w:pStyle w:val="Kommentartext"/>
        <w:tabs>
          <w:tab w:val="left" w:pos="2552"/>
          <w:tab w:val="left" w:pos="3686"/>
          <w:tab w:val="left" w:pos="5954"/>
        </w:tabs>
        <w:spacing w:after="0"/>
        <w:rPr>
          <w:rFonts w:ascii="Verdana" w:hAnsi="Verdana" w:cs="Calibri"/>
          <w:sz w:val="16"/>
          <w:lang w:val="en-GB"/>
        </w:rPr>
      </w:pPr>
    </w:p>
    <w:p w14:paraId="56E93A25" w14:textId="67B10509" w:rsidR="00377526" w:rsidRDefault="008C3569" w:rsidP="00F51AED">
      <w:pPr>
        <w:pStyle w:val="Kommentartext"/>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953FF4" w:rsidRPr="00121A1B">
        <w:rPr>
          <w:rStyle w:val="Endnotenzeichen"/>
          <w:rFonts w:ascii="Verdana" w:hAnsi="Verdana" w:cs="Calibri"/>
          <w:lang w:val="en-GB"/>
        </w:rPr>
        <w:endnoteReference w:id="6"/>
      </w:r>
      <w:r w:rsidR="00377526" w:rsidRPr="00121A1B">
        <w:rPr>
          <w:rFonts w:ascii="Verdana" w:hAnsi="Verdana" w:cs="Calibri"/>
          <w:lang w:val="en-GB"/>
        </w:rPr>
        <w:t>: …………………</w:t>
      </w:r>
      <w:r w:rsidR="00A462FC">
        <w:rPr>
          <w:rFonts w:ascii="Verdana" w:hAnsi="Verdana" w:cs="Calibri"/>
          <w:lang w:val="en-GB"/>
        </w:rPr>
        <w:t>…………</w:t>
      </w:r>
      <w:proofErr w:type="gramStart"/>
      <w:r w:rsidR="00A462FC">
        <w:rPr>
          <w:rFonts w:ascii="Verdana" w:hAnsi="Verdana" w:cs="Calibri"/>
          <w:lang w:val="en-GB"/>
        </w:rPr>
        <w:t>…..</w:t>
      </w:r>
      <w:proofErr w:type="gramEnd"/>
    </w:p>
    <w:p w14:paraId="5B1D248B" w14:textId="22A16341" w:rsidR="00342EDC" w:rsidRDefault="00342EDC" w:rsidP="00342EDC">
      <w:pPr>
        <w:pStyle w:val="Kommentartext"/>
        <w:tabs>
          <w:tab w:val="left" w:pos="2552"/>
          <w:tab w:val="left" w:pos="3686"/>
          <w:tab w:val="left" w:pos="5954"/>
        </w:tabs>
        <w:rPr>
          <w:rFonts w:ascii="Verdana" w:hAnsi="Verdana" w:cs="Calibri"/>
          <w:lang w:val="en-GB"/>
        </w:rPr>
      </w:pPr>
      <w:r>
        <w:rPr>
          <w:rFonts w:ascii="Verdana" w:hAnsi="Verdana" w:cs="Calibri"/>
          <w:lang w:val="en-GB"/>
        </w:rPr>
        <w:t>First E</w:t>
      </w:r>
      <w:r w:rsidR="00AA14B8">
        <w:rPr>
          <w:rFonts w:ascii="Verdana" w:hAnsi="Verdana" w:cs="Calibri"/>
          <w:lang w:val="en-GB"/>
        </w:rPr>
        <w:t>rasmus+</w:t>
      </w:r>
      <w:r>
        <w:rPr>
          <w:rFonts w:ascii="Verdana" w:hAnsi="Verdana" w:cs="Calibri"/>
          <w:lang w:val="en-GB"/>
        </w:rPr>
        <w:t xml:space="preserve"> funded teaching mobility yes </w:t>
      </w:r>
      <w:proofErr w:type="gramStart"/>
      <w:r w:rsidRPr="00174FC4">
        <w:rPr>
          <w:rFonts w:ascii="Verdana" w:hAnsi="Verdana" w:cs="Calibri"/>
          <w:sz w:val="28"/>
          <w:szCs w:val="28"/>
          <w:lang w:val="en-GB"/>
        </w:rPr>
        <w:t>□</w:t>
      </w:r>
      <w:r>
        <w:rPr>
          <w:rFonts w:ascii="Verdana" w:hAnsi="Verdana" w:cs="Calibri"/>
          <w:sz w:val="28"/>
          <w:szCs w:val="28"/>
          <w:lang w:val="en-GB"/>
        </w:rPr>
        <w:t xml:space="preserve">  </w:t>
      </w:r>
      <w:r w:rsidRPr="00FF4696">
        <w:rPr>
          <w:rFonts w:ascii="Verdana" w:hAnsi="Verdana" w:cs="Calibri"/>
          <w:lang w:val="en-GB"/>
        </w:rPr>
        <w:t>no</w:t>
      </w:r>
      <w:proofErr w:type="gramEnd"/>
      <w:r>
        <w:rPr>
          <w:rFonts w:ascii="Verdana" w:hAnsi="Verdana" w:cs="Calibri"/>
          <w:sz w:val="28"/>
          <w:szCs w:val="28"/>
          <w:lang w:val="en-GB"/>
        </w:rPr>
        <w:t xml:space="preserve"> </w:t>
      </w:r>
      <w:r w:rsidRPr="00174FC4">
        <w:rPr>
          <w:rFonts w:ascii="Verdana" w:hAnsi="Verdana" w:cs="Calibri"/>
          <w:sz w:val="28"/>
          <w:szCs w:val="28"/>
          <w:lang w:val="en-GB"/>
        </w:rPr>
        <w:t>□</w:t>
      </w:r>
    </w:p>
    <w:p w14:paraId="080FC410" w14:textId="77777777" w:rsidR="00342EDC" w:rsidRDefault="00377526" w:rsidP="00342EDC">
      <w:pPr>
        <w:pStyle w:val="Kommentartext"/>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612B23E1" w14:textId="792660B4" w:rsidR="00342EDC" w:rsidRDefault="00C458FC" w:rsidP="00342EDC">
      <w:pPr>
        <w:pStyle w:val="Kommentartext"/>
        <w:tabs>
          <w:tab w:val="left" w:pos="2552"/>
          <w:tab w:val="left" w:pos="3686"/>
          <w:tab w:val="left" w:pos="5954"/>
        </w:tabs>
        <w:spacing w:after="0"/>
        <w:rPr>
          <w:rFonts w:ascii="Verdana" w:hAnsi="Verdana"/>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r w:rsidR="00342EDC">
            <w:rPr>
              <w:rFonts w:ascii="MS Gothic" w:eastAsia="MS Gothic" w:hAnsi="MS Gothic" w:hint="eastAsia"/>
              <w:lang w:val="en-GB"/>
            </w:rPr>
            <w:t>☐</w:t>
          </w:r>
        </w:sdtContent>
      </w:sdt>
      <w:r w:rsidR="00342EDC"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 xml:space="preserve">(EQF level 5) </w:t>
      </w:r>
    </w:p>
    <w:p w14:paraId="7224A79A" w14:textId="10218812" w:rsidR="00342EDC" w:rsidRDefault="00C458FC" w:rsidP="00342EDC">
      <w:pPr>
        <w:pStyle w:val="Kommentar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r w:rsidR="00342EDC">
            <w:rPr>
              <w:rFonts w:ascii="MS Gothic" w:eastAsia="MS Gothic" w:hAnsi="MS Gothic" w:cs="Calibri" w:hint="eastAsia"/>
              <w:lang w:val="en-GB"/>
            </w:rPr>
            <w:t>☐</w:t>
          </w:r>
        </w:sdtContent>
      </w:sdt>
      <w:r w:rsidR="00342EDC"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 w14:paraId="0DB0778A" w14:textId="09B02481" w:rsidR="00342EDC" w:rsidRDefault="00C458FC" w:rsidP="00342EDC">
      <w:pPr>
        <w:pStyle w:val="Kommentar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342EDC">
            <w:rPr>
              <w:rFonts w:ascii="MS Gothic" w:eastAsia="MS Gothic" w:hAnsi="MS Gothic" w:cs="Calibri" w:hint="eastAsia"/>
              <w:lang w:val="en-GB"/>
            </w:rPr>
            <w:t>☐</w:t>
          </w:r>
        </w:sdtContent>
      </w:sdt>
      <w:r w:rsidR="00342EDC"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2258720F" w:rsidR="00377526" w:rsidRDefault="00C458FC" w:rsidP="00342EDC">
      <w:pPr>
        <w:pStyle w:val="Kommentar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r w:rsidR="00342EDC">
            <w:rPr>
              <w:rFonts w:ascii="MS Gothic" w:eastAsia="MS Gothic" w:hAnsi="MS Gothic" w:cs="Calibri" w:hint="eastAsia"/>
              <w:lang w:val="en-GB"/>
            </w:rPr>
            <w:t>☐</w:t>
          </w:r>
        </w:sdtContent>
      </w:sdt>
      <w:r w:rsidR="00342EDC"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377526" w:rsidRPr="00490F95">
        <w:rPr>
          <w:rFonts w:ascii="Verdana" w:hAnsi="Verdana" w:cs="Calibri"/>
          <w:lang w:val="en-GB"/>
        </w:rPr>
        <w:t xml:space="preserve"> </w:t>
      </w:r>
    </w:p>
    <w:p w14:paraId="698B8E86" w14:textId="77777777" w:rsidR="00342EDC" w:rsidRPr="007C3B6E" w:rsidRDefault="00342EDC" w:rsidP="00342EDC">
      <w:pPr>
        <w:pStyle w:val="Kommentartext"/>
        <w:tabs>
          <w:tab w:val="left" w:pos="2552"/>
          <w:tab w:val="left" w:pos="3686"/>
          <w:tab w:val="left" w:pos="5954"/>
        </w:tabs>
        <w:spacing w:after="0"/>
        <w:rPr>
          <w:rFonts w:ascii="Verdana" w:hAnsi="Verdana" w:cs="Calibri"/>
          <w:sz w:val="16"/>
          <w:lang w:val="en-GB"/>
        </w:rPr>
      </w:pPr>
    </w:p>
    <w:p w14:paraId="56E93A27" w14:textId="77777777" w:rsidR="00377526" w:rsidRPr="007C3B6E" w:rsidRDefault="00377526" w:rsidP="005A1D32">
      <w:pPr>
        <w:pStyle w:val="Kommentartext"/>
        <w:tabs>
          <w:tab w:val="left" w:pos="2552"/>
          <w:tab w:val="left" w:pos="3686"/>
          <w:tab w:val="left" w:pos="5954"/>
        </w:tabs>
        <w:rPr>
          <w:rFonts w:ascii="Verdana" w:hAnsi="Verdana" w:cs="Calibri"/>
          <w:sz w:val="16"/>
          <w:lang w:val="en-GB"/>
        </w:rPr>
      </w:pPr>
      <w:r w:rsidRPr="00490F95">
        <w:rPr>
          <w:rFonts w:ascii="Verdana" w:hAnsi="Verdana" w:cs="Calibri"/>
          <w:lang w:val="en-GB"/>
        </w:rPr>
        <w:t xml:space="preserve">Number of students at the receiving institution benefiting from the teaching programme: </w:t>
      </w:r>
      <w:r w:rsidRPr="007C3B6E">
        <w:rPr>
          <w:rFonts w:ascii="Verdana" w:hAnsi="Verdana" w:cs="Calibri"/>
          <w:sz w:val="16"/>
          <w:lang w:val="en-GB"/>
        </w:rPr>
        <w:t>………………</w:t>
      </w:r>
    </w:p>
    <w:p w14:paraId="436E4C5F" w14:textId="586AF141" w:rsidR="00342EDC"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r w:rsidR="00670A0E">
        <w:rPr>
          <w:rFonts w:ascii="Verdana" w:hAnsi="Verdana" w:cs="Calibri"/>
          <w:lang w:val="en-GB"/>
        </w:rPr>
        <w:t xml:space="preserve">     </w:t>
      </w:r>
      <w:r w:rsidR="00466BF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670A0E">
        <w:trPr>
          <w:trHeight w:val="955"/>
          <w:jc w:val="center"/>
        </w:trPr>
        <w:tc>
          <w:tcPr>
            <w:tcW w:w="8763" w:type="dxa"/>
            <w:shd w:val="clear" w:color="auto" w:fill="FFFFFF"/>
            <w:hideMark/>
          </w:tcPr>
          <w:p w14:paraId="1A3DAEBC" w14:textId="77777777" w:rsidR="00D666FC" w:rsidRDefault="00377526" w:rsidP="00670A0E">
            <w:pPr>
              <w:spacing w:after="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56E93A2D" w14:textId="698B2600" w:rsidR="00670A0E" w:rsidRPr="00670A0E" w:rsidRDefault="00670A0E" w:rsidP="00670A0E">
            <w:pPr>
              <w:spacing w:after="0"/>
              <w:ind w:left="-6" w:firstLine="6"/>
              <w:jc w:val="left"/>
              <w:rPr>
                <w:rFonts w:ascii="Verdana" w:hAnsi="Verdana" w:cs="Calibri"/>
                <w:b/>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670A0E">
        <w:trPr>
          <w:trHeight w:val="1505"/>
          <w:jc w:val="center"/>
        </w:trPr>
        <w:tc>
          <w:tcPr>
            <w:tcW w:w="8763" w:type="dxa"/>
            <w:shd w:val="clear" w:color="auto" w:fill="FFFFFF"/>
            <w:hideMark/>
          </w:tcPr>
          <w:p w14:paraId="7EBBFFE7" w14:textId="28A91918" w:rsidR="00153B61" w:rsidRDefault="00377526" w:rsidP="00691614">
            <w:pPr>
              <w:spacing w:after="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691614">
            <w:pPr>
              <w:spacing w:after="0"/>
              <w:jc w:val="left"/>
              <w:rPr>
                <w:rFonts w:ascii="Verdana" w:hAnsi="Verdana" w:cs="Calibri"/>
                <w:sz w:val="20"/>
                <w:lang w:val="en-GB"/>
              </w:rPr>
            </w:pPr>
          </w:p>
          <w:p w14:paraId="4AA016B3" w14:textId="77777777" w:rsidR="00153B61" w:rsidRDefault="00153B61" w:rsidP="00691614">
            <w:pPr>
              <w:spacing w:after="0"/>
              <w:jc w:val="left"/>
              <w:rPr>
                <w:rFonts w:ascii="Verdana" w:hAnsi="Verdana" w:cs="Calibri"/>
                <w:sz w:val="20"/>
                <w:lang w:val="en-GB"/>
              </w:rPr>
            </w:pPr>
          </w:p>
          <w:p w14:paraId="15CFED01" w14:textId="77777777" w:rsidR="003C126F" w:rsidRDefault="003C126F" w:rsidP="00691614">
            <w:pPr>
              <w:spacing w:after="0"/>
              <w:jc w:val="left"/>
              <w:rPr>
                <w:rFonts w:ascii="Verdana" w:hAnsi="Verdana" w:cs="Calibri"/>
                <w:sz w:val="20"/>
                <w:lang w:val="en-GB"/>
              </w:rPr>
            </w:pPr>
          </w:p>
          <w:p w14:paraId="7BFB2063" w14:textId="77777777" w:rsidR="00691614" w:rsidRDefault="00691614" w:rsidP="00691614">
            <w:pPr>
              <w:spacing w:after="0"/>
              <w:jc w:val="left"/>
              <w:rPr>
                <w:rFonts w:ascii="Verdana" w:hAnsi="Verdana" w:cs="Calibri"/>
                <w:sz w:val="20"/>
                <w:lang w:val="en-GB"/>
              </w:rPr>
            </w:pPr>
          </w:p>
          <w:p w14:paraId="428C77C4" w14:textId="77777777" w:rsidR="00691614" w:rsidRPr="00121A1B" w:rsidRDefault="00691614" w:rsidP="00691614">
            <w:pPr>
              <w:spacing w:after="0"/>
              <w:jc w:val="left"/>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932565">
        <w:trPr>
          <w:trHeight w:val="1758"/>
          <w:jc w:val="center"/>
        </w:trPr>
        <w:tc>
          <w:tcPr>
            <w:tcW w:w="8763" w:type="dxa"/>
            <w:shd w:val="clear" w:color="auto" w:fill="FFFFFF"/>
            <w:hideMark/>
          </w:tcPr>
          <w:p w14:paraId="56E93A37" w14:textId="6CD4C5FB" w:rsidR="00377526" w:rsidRDefault="00377526" w:rsidP="00691614">
            <w:pPr>
              <w:spacing w:after="0"/>
              <w:ind w:left="-6" w:firstLine="6"/>
              <w:jc w:val="left"/>
              <w:rPr>
                <w:rFonts w:ascii="Verdana" w:hAnsi="Verdana" w:cs="Calibri"/>
                <w:b/>
                <w:sz w:val="20"/>
                <w:lang w:val="en-GB"/>
              </w:rPr>
            </w:pPr>
            <w:r w:rsidRPr="00490F95">
              <w:rPr>
                <w:rFonts w:ascii="Verdana" w:hAnsi="Verdana" w:cs="Calibri"/>
                <w:b/>
                <w:sz w:val="20"/>
                <w:lang w:val="en-GB"/>
              </w:rPr>
              <w:t>Content of the teaching programme</w:t>
            </w:r>
            <w:r w:rsidR="003C126F">
              <w:rPr>
                <w:rFonts w:ascii="Verdana" w:hAnsi="Verdana" w:cs="Calibri"/>
                <w:b/>
                <w:sz w:val="20"/>
                <w:lang w:val="en-GB"/>
              </w:rPr>
              <w:t xml:space="preserve"> (including the virtual component, if app</w:t>
            </w:r>
            <w:r w:rsidR="00932565">
              <w:rPr>
                <w:rFonts w:ascii="Verdana" w:hAnsi="Verdana" w:cs="Calibri"/>
                <w:b/>
                <w:sz w:val="20"/>
                <w:lang w:val="en-GB"/>
              </w:rPr>
              <w:t>licable</w:t>
            </w:r>
            <w:r w:rsidR="003C126F">
              <w:rPr>
                <w:rFonts w:ascii="Verdana" w:hAnsi="Verdana" w:cs="Calibri"/>
                <w:b/>
                <w:sz w:val="20"/>
                <w:lang w:val="en-GB"/>
              </w:rPr>
              <w:t>)</w:t>
            </w:r>
            <w:r w:rsidRPr="00490F95">
              <w:rPr>
                <w:rFonts w:ascii="Verdana" w:hAnsi="Verdana" w:cs="Calibri"/>
                <w:b/>
                <w:sz w:val="20"/>
                <w:lang w:val="en-GB"/>
              </w:rPr>
              <w:t>:</w:t>
            </w:r>
          </w:p>
          <w:p w14:paraId="150D1A4D" w14:textId="5703F42C" w:rsidR="00153B61" w:rsidRDefault="00153B61" w:rsidP="00691614">
            <w:pPr>
              <w:spacing w:after="0"/>
              <w:ind w:left="-6" w:firstLine="6"/>
              <w:jc w:val="left"/>
              <w:rPr>
                <w:rFonts w:ascii="Verdana" w:hAnsi="Verdana" w:cs="Calibri"/>
                <w:b/>
                <w:sz w:val="20"/>
                <w:lang w:val="en-GB"/>
              </w:rPr>
            </w:pPr>
          </w:p>
          <w:p w14:paraId="4C6BA7C3" w14:textId="77777777" w:rsidR="00153B61" w:rsidRDefault="00153B61" w:rsidP="00691614">
            <w:pPr>
              <w:spacing w:after="0"/>
              <w:ind w:left="-6" w:firstLine="6"/>
              <w:jc w:val="left"/>
              <w:rPr>
                <w:rFonts w:ascii="Verdana" w:hAnsi="Verdana" w:cs="Calibri"/>
                <w:b/>
                <w:sz w:val="20"/>
                <w:lang w:val="en-GB"/>
              </w:rPr>
            </w:pPr>
          </w:p>
          <w:p w14:paraId="5537C16A" w14:textId="77777777" w:rsidR="00153B61" w:rsidRDefault="00153B61" w:rsidP="00691614">
            <w:pPr>
              <w:spacing w:after="0"/>
              <w:ind w:left="-6" w:firstLine="6"/>
              <w:jc w:val="left"/>
              <w:rPr>
                <w:rFonts w:ascii="Verdana" w:hAnsi="Verdana" w:cs="Calibri"/>
                <w:b/>
                <w:sz w:val="20"/>
                <w:lang w:val="en-GB"/>
              </w:rPr>
            </w:pPr>
          </w:p>
          <w:p w14:paraId="2B78BD76" w14:textId="246DA45E" w:rsidR="00153B61" w:rsidRDefault="00153B61" w:rsidP="00691614">
            <w:pPr>
              <w:spacing w:after="0"/>
              <w:ind w:left="-6" w:firstLine="6"/>
              <w:jc w:val="left"/>
              <w:rPr>
                <w:rFonts w:ascii="Verdana" w:hAnsi="Verdana" w:cs="Calibri"/>
                <w:b/>
                <w:sz w:val="20"/>
                <w:lang w:val="en-GB"/>
              </w:rPr>
            </w:pPr>
          </w:p>
          <w:p w14:paraId="1D477827" w14:textId="59D92704" w:rsidR="003C126F" w:rsidRDefault="003C126F" w:rsidP="00691614">
            <w:pPr>
              <w:spacing w:after="0"/>
              <w:ind w:left="-6" w:firstLine="6"/>
              <w:jc w:val="left"/>
              <w:rPr>
                <w:rFonts w:ascii="Verdana" w:hAnsi="Verdana" w:cs="Calibri"/>
                <w:b/>
                <w:sz w:val="20"/>
                <w:lang w:val="en-GB"/>
              </w:rPr>
            </w:pPr>
          </w:p>
          <w:p w14:paraId="7ABA9CCA" w14:textId="641DF781" w:rsidR="003C126F" w:rsidRDefault="003C126F" w:rsidP="00691614">
            <w:pPr>
              <w:spacing w:after="0"/>
              <w:ind w:left="-6" w:firstLine="6"/>
              <w:jc w:val="left"/>
              <w:rPr>
                <w:rFonts w:ascii="Verdana" w:hAnsi="Verdana" w:cs="Calibri"/>
                <w:b/>
                <w:sz w:val="20"/>
                <w:lang w:val="en-GB"/>
              </w:rPr>
            </w:pPr>
          </w:p>
          <w:p w14:paraId="6CACEF18" w14:textId="77777777" w:rsidR="003C126F" w:rsidRPr="00490F95" w:rsidRDefault="003C126F" w:rsidP="00691614">
            <w:pPr>
              <w:spacing w:after="0"/>
              <w:ind w:left="-6" w:firstLine="6"/>
              <w:jc w:val="left"/>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932565">
        <w:trPr>
          <w:trHeight w:val="1716"/>
          <w:jc w:val="center"/>
        </w:trPr>
        <w:tc>
          <w:tcPr>
            <w:tcW w:w="8763" w:type="dxa"/>
            <w:shd w:val="clear" w:color="auto" w:fill="FFFFFF"/>
            <w:hideMark/>
          </w:tcPr>
          <w:p w14:paraId="56E93A3D" w14:textId="75B1E47A" w:rsidR="00377526" w:rsidRDefault="00377526" w:rsidP="00691614">
            <w:pPr>
              <w:spacing w:after="0"/>
              <w:ind w:left="-6"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691614">
            <w:pPr>
              <w:spacing w:after="0"/>
              <w:ind w:left="-6" w:firstLine="6"/>
              <w:jc w:val="left"/>
              <w:rPr>
                <w:rFonts w:ascii="Verdana" w:hAnsi="Verdana" w:cs="Calibri"/>
                <w:b/>
                <w:sz w:val="20"/>
                <w:lang w:val="en-GB"/>
              </w:rPr>
            </w:pPr>
          </w:p>
          <w:p w14:paraId="5509129B" w14:textId="77777777" w:rsidR="00153B61" w:rsidRDefault="00153B61" w:rsidP="00691614">
            <w:pPr>
              <w:spacing w:after="0"/>
              <w:ind w:left="-6" w:firstLine="6"/>
              <w:jc w:val="left"/>
              <w:rPr>
                <w:rFonts w:ascii="Verdana" w:hAnsi="Verdana" w:cs="Calibri"/>
                <w:b/>
                <w:sz w:val="20"/>
                <w:lang w:val="en-GB"/>
              </w:rPr>
            </w:pPr>
          </w:p>
          <w:p w14:paraId="75CCBD73" w14:textId="39BC1297" w:rsidR="00153B61" w:rsidRDefault="00153B61" w:rsidP="00691614">
            <w:pPr>
              <w:spacing w:after="0"/>
              <w:ind w:left="-6" w:firstLine="6"/>
              <w:jc w:val="left"/>
              <w:rPr>
                <w:rFonts w:ascii="Verdana" w:hAnsi="Verdana" w:cs="Calibri"/>
                <w:b/>
                <w:sz w:val="20"/>
                <w:lang w:val="en-GB"/>
              </w:rPr>
            </w:pPr>
          </w:p>
          <w:p w14:paraId="7F21ED9D" w14:textId="53A59A2B" w:rsidR="003C126F" w:rsidRDefault="003C126F" w:rsidP="00691614">
            <w:pPr>
              <w:spacing w:after="0"/>
              <w:ind w:left="-6" w:firstLine="6"/>
              <w:jc w:val="left"/>
              <w:rPr>
                <w:rFonts w:ascii="Verdana" w:hAnsi="Verdana" w:cs="Calibri"/>
                <w:b/>
                <w:sz w:val="20"/>
                <w:lang w:val="en-GB"/>
              </w:rPr>
            </w:pPr>
          </w:p>
          <w:p w14:paraId="13184076" w14:textId="77777777" w:rsidR="003C126F" w:rsidRPr="00490F95" w:rsidRDefault="003C126F" w:rsidP="00691614">
            <w:pPr>
              <w:spacing w:after="0"/>
              <w:ind w:left="-6" w:firstLine="6"/>
              <w:jc w:val="left"/>
              <w:rPr>
                <w:rFonts w:ascii="Verdana" w:hAnsi="Verdana" w:cs="Calibri"/>
                <w:b/>
                <w:sz w:val="20"/>
                <w:lang w:val="en-GB"/>
              </w:rPr>
            </w:pPr>
          </w:p>
          <w:p w14:paraId="21DB7A9A" w14:textId="77777777" w:rsidR="00377526" w:rsidRDefault="00377526" w:rsidP="00FF62A2">
            <w:pPr>
              <w:spacing w:after="120"/>
              <w:rPr>
                <w:rFonts w:ascii="Verdana" w:hAnsi="Verdana" w:cs="Calibri"/>
                <w:sz w:val="20"/>
                <w:lang w:val="en-GB"/>
              </w:rPr>
            </w:pPr>
          </w:p>
          <w:p w14:paraId="56E93A3F" w14:textId="77777777" w:rsidR="00691614" w:rsidRPr="00490F95" w:rsidRDefault="00691614"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80F9F2C"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the sending </w:t>
      </w:r>
      <w:r w:rsidR="00DE2769">
        <w:rPr>
          <w:rFonts w:ascii="Verdana" w:hAnsi="Verdana" w:cs="Calibri"/>
          <w:sz w:val="16"/>
          <w:szCs w:val="16"/>
          <w:lang w:val="en-GB"/>
        </w:rPr>
        <w:t>organisation</w:t>
      </w:r>
      <w:r w:rsidRPr="00B223B0">
        <w:rPr>
          <w:rFonts w:ascii="Verdana" w:hAnsi="Verdana" w:cs="Calibri"/>
          <w:sz w:val="16"/>
          <w:szCs w:val="16"/>
          <w:lang w:val="en-GB"/>
        </w:rPr>
        <w:t xml:space="preserve"> and the receiving institution confirm that they approve the proposed mobility agreement.</w:t>
      </w:r>
    </w:p>
    <w:p w14:paraId="333C63EF" w14:textId="25A3A131"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w:t>
      </w:r>
      <w:r w:rsidR="00DE2769">
        <w:rPr>
          <w:rFonts w:ascii="Verdana" w:hAnsi="Verdana" w:cs="Calibri"/>
          <w:sz w:val="16"/>
          <w:szCs w:val="16"/>
          <w:lang w:val="is-IS"/>
        </w:rPr>
        <w:t xml:space="preserve">or other organisation </w:t>
      </w:r>
      <w:r w:rsidRPr="00B223B0">
        <w:rPr>
          <w:rFonts w:ascii="Verdana" w:hAnsi="Verdana" w:cs="Calibri"/>
          <w:sz w:val="16"/>
          <w:szCs w:val="16"/>
          <w:lang w:val="is-IS"/>
        </w:rPr>
        <w:t>supports the staff mobility as part of its modernisation and internationalisation strate</w:t>
      </w:r>
      <w:r w:rsidR="00932565" w:rsidRPr="00B223B0">
        <w:rPr>
          <w:rFonts w:ascii="Verdana" w:hAnsi="Verdana" w:cs="Calibri"/>
          <w:sz w:val="16"/>
          <w:szCs w:val="16"/>
          <w:lang w:val="is-IS"/>
        </w:rPr>
        <w:t>g</w:t>
      </w:r>
      <w:r w:rsidRPr="00B223B0">
        <w:rPr>
          <w:rFonts w:ascii="Verdana" w:hAnsi="Verdana" w:cs="Calibri"/>
          <w:sz w:val="16"/>
          <w:szCs w:val="16"/>
          <w:lang w:val="is-IS"/>
        </w:rPr>
        <w:t xml:space="preserve">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0495110F"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w:t>
      </w:r>
      <w:r w:rsidR="00DE2769">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sidR="00DE2769">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sidR="00DE2769">
        <w:rPr>
          <w:rFonts w:ascii="Verdana" w:hAnsi="Verdana" w:cs="Verdana"/>
          <w:sz w:val="16"/>
          <w:szCs w:val="16"/>
          <w:lang w:val="en-GB" w:eastAsia="fr-FR"/>
        </w:rPr>
        <w:t xml:space="preserve"> 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609F534B" w14:textId="7DB573B6"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7B370A">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w:t>
      </w:r>
      <w:r w:rsidR="00DE2769">
        <w:rPr>
          <w:rFonts w:ascii="Verdana" w:hAnsi="Verdana"/>
          <w:color w:val="000000" w:themeColor="text1"/>
          <w:sz w:val="16"/>
          <w:szCs w:val="16"/>
          <w:lang w:val="en-GB"/>
        </w:rPr>
        <w:t>organisation</w:t>
      </w:r>
      <w:r w:rsidRPr="00B223B0">
        <w:rPr>
          <w:rFonts w:ascii="Verdana" w:hAnsi="Verdana"/>
          <w:color w:val="000000" w:themeColor="text1"/>
          <w:sz w:val="16"/>
          <w:szCs w:val="16"/>
          <w:lang w:val="en-GB"/>
        </w:rPr>
        <w:t xml:space="preserve"> commit to the requirements set out in the grant agreement signed between them.</w:t>
      </w:r>
    </w:p>
    <w:p w14:paraId="56E93A45" w14:textId="1D76EF2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sidR="00DE2769">
        <w:rPr>
          <w:rFonts w:ascii="Verdana" w:hAnsi="Verdana" w:cs="Calibri"/>
          <w:sz w:val="16"/>
          <w:szCs w:val="16"/>
          <w:lang w:val="en-GB"/>
        </w:rPr>
        <w:t>organisation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932565" w:rsidRDefault="00377526" w:rsidP="00DA5ED4">
      <w:pPr>
        <w:spacing w:after="0"/>
        <w:rPr>
          <w:rFonts w:ascii="Verdana" w:hAnsi="Verdana" w:cs="Calibri"/>
          <w:sz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71A0F4D"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w:t>
            </w:r>
            <w:r w:rsidR="00DE2769">
              <w:rPr>
                <w:rFonts w:ascii="Verdana" w:hAnsi="Verdana" w:cs="Calibri"/>
                <w:b/>
                <w:sz w:val="20"/>
                <w:lang w:val="en-GB"/>
              </w:rPr>
              <w:t xml:space="preserve"> organisation</w:t>
            </w:r>
          </w:p>
          <w:p w14:paraId="56E93A4C" w14:textId="1D908BC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42EDC">
              <w:rPr>
                <w:rFonts w:ascii="Verdana" w:hAnsi="Verdana" w:cs="Calibri"/>
                <w:sz w:val="20"/>
                <w:lang w:val="en-GB"/>
              </w:rPr>
              <w:t xml:space="preserve"> Christa Weers, International Office</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932565" w:rsidRDefault="00377526" w:rsidP="00DA5ED4">
      <w:pPr>
        <w:spacing w:after="0"/>
        <w:rPr>
          <w:rFonts w:ascii="Verdana" w:hAnsi="Verdana" w:cs="Calibri"/>
          <w:sz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932565" w:rsidRDefault="00EF398E">
      <w:pPr>
        <w:spacing w:after="120"/>
        <w:rPr>
          <w:rFonts w:ascii="Verdana" w:hAnsi="Verdana" w:cs="Calibri"/>
          <w:b/>
          <w:color w:val="002060"/>
          <w:sz w:val="10"/>
          <w:lang w:val="en-GB"/>
        </w:rPr>
      </w:pPr>
    </w:p>
    <w:sectPr w:rsidR="00EF398E" w:rsidRPr="00932565" w:rsidSect="00670A0E">
      <w:headerReference w:type="default" r:id="rId11"/>
      <w:footerReference w:type="default" r:id="rId12"/>
      <w:headerReference w:type="first" r:id="rId13"/>
      <w:footerReference w:type="first" r:id="rId14"/>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9C0D58" w:rsidRDefault="009C0D58">
      <w:r>
        <w:separator/>
      </w:r>
    </w:p>
  </w:endnote>
  <w:endnote w:type="continuationSeparator" w:id="0">
    <w:p w14:paraId="447CFDE5" w14:textId="77777777" w:rsidR="009C0D58" w:rsidRDefault="009C0D58">
      <w:r>
        <w:continuationSeparator/>
      </w:r>
    </w:p>
  </w:endnote>
  <w:endnote w:id="1">
    <w:p w14:paraId="1FF4B419" w14:textId="77777777" w:rsidR="00DE2769" w:rsidRDefault="009C0D58" w:rsidP="00DE2769">
      <w:pPr>
        <w:pStyle w:val="Endnotentext"/>
        <w:spacing w:after="120"/>
        <w:rPr>
          <w:rFonts w:ascii="Verdana" w:hAnsi="Verdana"/>
          <w:sz w:val="16"/>
          <w:szCs w:val="16"/>
          <w:lang w:val="en-GB"/>
        </w:rPr>
      </w:pPr>
      <w:r w:rsidRPr="00C93FBD">
        <w:rPr>
          <w:rFonts w:ascii="Verdana" w:hAnsi="Verdana"/>
          <w:sz w:val="16"/>
          <w:szCs w:val="16"/>
          <w:lang w:val="en-GB"/>
        </w:rPr>
        <w:endnoteRef/>
      </w:r>
      <w:r w:rsidRPr="00C93FBD">
        <w:rPr>
          <w:rFonts w:ascii="Verdana" w:hAnsi="Verdana"/>
          <w:sz w:val="16"/>
          <w:szCs w:val="16"/>
          <w:lang w:val="en-GB"/>
        </w:rPr>
        <w:t xml:space="preserve"> </w:t>
      </w:r>
      <w:r w:rsidR="00DE2769">
        <w:rPr>
          <w:rFonts w:ascii="Verdana" w:hAnsi="Verdana"/>
          <w:sz w:val="16"/>
          <w:szCs w:val="16"/>
          <w:lang w:val="en-GB"/>
        </w:rPr>
        <w:t>Adaptations of this template</w:t>
      </w:r>
    </w:p>
    <w:p w14:paraId="09ADD789" w14:textId="77777777" w:rsidR="00DE2769" w:rsidRDefault="00DE2769" w:rsidP="00DE2769">
      <w:pPr>
        <w:pStyle w:val="Endnotentext"/>
        <w:numPr>
          <w:ilvl w:val="0"/>
          <w:numId w:val="46"/>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6D326770" w14:textId="77777777" w:rsidR="00DE2769" w:rsidRDefault="00DE2769" w:rsidP="00DE2769">
      <w:pPr>
        <w:pStyle w:val="Endnotentext"/>
        <w:numPr>
          <w:ilvl w:val="0"/>
          <w:numId w:val="46"/>
        </w:numPr>
        <w:spacing w:after="120"/>
        <w:rPr>
          <w:rFonts w:ascii="Verdana" w:hAnsi="Verdana"/>
          <w:sz w:val="16"/>
          <w:szCs w:val="16"/>
          <w:lang w:val="en-GB"/>
        </w:rPr>
      </w:pPr>
      <w:r>
        <w:rPr>
          <w:rFonts w:ascii="Verdana" w:hAnsi="Verdana"/>
          <w:sz w:val="16"/>
          <w:szCs w:val="16"/>
          <w:lang w:val="en-GB"/>
        </w:rPr>
        <w:t>In the case of mobility between higher education institutions (</w:t>
      </w:r>
      <w:proofErr w:type="spellStart"/>
      <w:r>
        <w:rPr>
          <w:rFonts w:ascii="Verdana" w:hAnsi="Verdana"/>
          <w:sz w:val="16"/>
          <w:szCs w:val="16"/>
          <w:lang w:val="en-GB"/>
        </w:rPr>
        <w:t>HEIs</w:t>
      </w:r>
      <w:proofErr w:type="spellEnd"/>
      <w:r>
        <w:rPr>
          <w:rFonts w:ascii="Verdana" w:hAnsi="Verdana"/>
          <w:sz w:val="16"/>
          <w:szCs w:val="16"/>
          <w:lang w:val="en-GB"/>
        </w:rPr>
        <w:t xml:space="preserve">) this agreement must always be signed by the staff member, the sending and the receiving </w:t>
      </w:r>
      <w:proofErr w:type="spellStart"/>
      <w:r>
        <w:rPr>
          <w:rFonts w:ascii="Verdana" w:hAnsi="Verdana"/>
          <w:sz w:val="16"/>
          <w:szCs w:val="16"/>
          <w:lang w:val="en-GB"/>
        </w:rPr>
        <w:t>HEI</w:t>
      </w:r>
      <w:proofErr w:type="spellEnd"/>
      <w:r>
        <w:rPr>
          <w:rFonts w:ascii="Verdana" w:hAnsi="Verdana"/>
          <w:sz w:val="16"/>
          <w:szCs w:val="16"/>
          <w:lang w:val="en-GB"/>
        </w:rPr>
        <w:t xml:space="preserve"> (three signatures in total).</w:t>
      </w:r>
    </w:p>
    <w:p w14:paraId="41B732E1" w14:textId="77777777" w:rsidR="00DE2769" w:rsidRDefault="00DE2769" w:rsidP="00DE2769">
      <w:pPr>
        <w:pStyle w:val="Endnotentext"/>
        <w:numPr>
          <w:ilvl w:val="0"/>
          <w:numId w:val="46"/>
        </w:numPr>
        <w:spacing w:after="120"/>
        <w:rPr>
          <w:rFonts w:ascii="Verdana" w:hAnsi="Verdana"/>
          <w:sz w:val="16"/>
          <w:szCs w:val="16"/>
          <w:lang w:val="en-GB"/>
        </w:rPr>
      </w:pPr>
      <w:r>
        <w:rPr>
          <w:rFonts w:ascii="Verdana" w:hAnsi="Verdana"/>
          <w:sz w:val="16"/>
          <w:szCs w:val="16"/>
          <w:lang w:val="en-GB"/>
        </w:rPr>
        <w:t xml:space="preserve">In the case of KA171 outgoing mobility of invited staff from (non-academic) organisation to teach in a </w:t>
      </w:r>
      <w:proofErr w:type="spellStart"/>
      <w:r>
        <w:rPr>
          <w:rFonts w:ascii="Verdana" w:hAnsi="Verdana"/>
          <w:sz w:val="16"/>
          <w:szCs w:val="16"/>
          <w:lang w:val="en-GB"/>
        </w:rPr>
        <w:t>HEI</w:t>
      </w:r>
      <w:proofErr w:type="spellEnd"/>
      <w:r>
        <w:rPr>
          <w:rFonts w:ascii="Verdana" w:hAnsi="Verdana"/>
          <w:sz w:val="16"/>
          <w:szCs w:val="16"/>
          <w:lang w:val="en-GB"/>
        </w:rPr>
        <w:t xml:space="preserve">, this agreement must be signed by the participant, the beneficiary organisation, the </w:t>
      </w:r>
      <w:proofErr w:type="spellStart"/>
      <w:r>
        <w:rPr>
          <w:rFonts w:ascii="Verdana" w:hAnsi="Verdana"/>
          <w:sz w:val="16"/>
          <w:szCs w:val="16"/>
          <w:lang w:val="en-GB"/>
        </w:rPr>
        <w:t>HEI</w:t>
      </w:r>
      <w:proofErr w:type="spellEnd"/>
      <w:r>
        <w:rPr>
          <w:rFonts w:ascii="Verdana" w:hAnsi="Verdana"/>
          <w:sz w:val="16"/>
          <w:szCs w:val="16"/>
          <w:lang w:val="en-GB"/>
        </w:rPr>
        <w:t xml:space="preserve"> receiving the staff member, and the organisation they belong to (four signatures in total). An additional space should be added for signature of the beneficiary organisation organising the mobility.</w:t>
      </w:r>
    </w:p>
    <w:p w14:paraId="75B94FC0" w14:textId="45318CB9" w:rsidR="0034498F" w:rsidRPr="00DE2769" w:rsidRDefault="00DE2769" w:rsidP="00C93FBD">
      <w:pPr>
        <w:pStyle w:val="Endnotentext"/>
        <w:numPr>
          <w:ilvl w:val="0"/>
          <w:numId w:val="46"/>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enterprises/(non-academic) organisation to teach in a </w:t>
      </w:r>
      <w:proofErr w:type="spellStart"/>
      <w:r>
        <w:rPr>
          <w:rFonts w:ascii="Verdana" w:hAnsi="Verdana"/>
          <w:sz w:val="16"/>
          <w:szCs w:val="16"/>
          <w:lang w:val="en-GB"/>
        </w:rPr>
        <w:t>HEI</w:t>
      </w:r>
      <w:proofErr w:type="spellEnd"/>
      <w:r>
        <w:rPr>
          <w:rFonts w:ascii="Verdana" w:hAnsi="Verdana"/>
          <w:sz w:val="16"/>
          <w:szCs w:val="16"/>
          <w:lang w:val="en-GB"/>
        </w:rPr>
        <w:t>, this agreement must be signed by the staff member, the receiving institution (if applicable, the beneficiary organisation (if different from the receiving institution)) and the sending organisation (three or four signatures in total).</w:t>
      </w:r>
    </w:p>
  </w:endnote>
  <w:endnote w:id="2">
    <w:p w14:paraId="6F70D4F2" w14:textId="77777777"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Pr="00C93FBD">
        <w:rPr>
          <w:rFonts w:ascii="Verdana" w:hAnsi="Verdana" w:cs="Arial"/>
          <w:b/>
          <w:sz w:val="16"/>
          <w:szCs w:val="16"/>
          <w:lang w:val="en-GB"/>
        </w:rPr>
        <w:t xml:space="preserve">Seniority: </w:t>
      </w:r>
      <w:r w:rsidRPr="00C93FBD">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A637DB" w14:textId="77777777"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Pr="00C93FBD">
        <w:rPr>
          <w:rFonts w:ascii="Verdana" w:hAnsi="Verdana" w:cs="Arial"/>
          <w:b/>
          <w:sz w:val="16"/>
          <w:szCs w:val="16"/>
          <w:lang w:val="en-GB"/>
        </w:rPr>
        <w:t xml:space="preserve">Nationality: </w:t>
      </w:r>
      <w:r w:rsidRPr="00C93FBD">
        <w:rPr>
          <w:rFonts w:ascii="Verdana" w:hAnsi="Verdana"/>
          <w:sz w:val="16"/>
          <w:szCs w:val="16"/>
          <w:lang w:val="en-GB"/>
        </w:rPr>
        <w:t>Country to which the person belongs administratively and that issues the ID card and/or passport.</w:t>
      </w:r>
    </w:p>
  </w:endnote>
  <w:endnote w:id="4">
    <w:p w14:paraId="5923D6CA" w14:textId="4E1FD83C"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Pr="00C93FBD">
        <w:rPr>
          <w:rFonts w:ascii="Verdana" w:hAnsi="Verdana"/>
          <w:b/>
          <w:sz w:val="16"/>
          <w:szCs w:val="16"/>
          <w:lang w:val="en-GB"/>
        </w:rPr>
        <w:t xml:space="preserve">Erasmus Code: </w:t>
      </w:r>
      <w:r w:rsidRPr="00C93FBD">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51208E">
        <w:rPr>
          <w:rFonts w:ascii="Verdana" w:hAnsi="Verdana"/>
          <w:sz w:val="16"/>
          <w:szCs w:val="16"/>
          <w:lang w:val="en-GB"/>
        </w:rPr>
        <w:t>EU Member States and third countries associated to the programme</w:t>
      </w:r>
      <w:r w:rsidRPr="00C93FBD">
        <w:rPr>
          <w:rFonts w:ascii="Verdana" w:hAnsi="Verdana"/>
          <w:sz w:val="16"/>
          <w:szCs w:val="16"/>
          <w:lang w:val="en-GB"/>
        </w:rPr>
        <w:t>.</w:t>
      </w:r>
    </w:p>
  </w:endnote>
  <w:endnote w:id="5">
    <w:p w14:paraId="56E93A69" w14:textId="4F69EDE8"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Pr="00C93FBD">
        <w:rPr>
          <w:rFonts w:ascii="Verdana" w:hAnsi="Verdana"/>
          <w:b/>
          <w:sz w:val="16"/>
          <w:szCs w:val="16"/>
          <w:lang w:val="en-GB"/>
        </w:rPr>
        <w:t>Country code</w:t>
      </w:r>
      <w:r w:rsidRPr="00C93FBD">
        <w:rPr>
          <w:rFonts w:ascii="Verdana" w:hAnsi="Verdana"/>
          <w:sz w:val="16"/>
          <w:szCs w:val="16"/>
          <w:lang w:val="en-GB"/>
        </w:rPr>
        <w:t xml:space="preserve">: ISO 3166-2 country codes available at: </w:t>
      </w:r>
      <w:hyperlink r:id="rId1" w:anchor="search" w:history="1">
        <w:r w:rsidRPr="00C93FBD">
          <w:rPr>
            <w:rStyle w:val="Hyperlink"/>
            <w:rFonts w:ascii="Verdana" w:hAnsi="Verdana"/>
            <w:sz w:val="16"/>
            <w:szCs w:val="16"/>
            <w:lang w:val="en-GB"/>
          </w:rPr>
          <w:t>https://www.iso.org/obp/ui</w:t>
        </w:r>
      </w:hyperlink>
      <w:r w:rsidRPr="00C93FBD">
        <w:rPr>
          <w:rFonts w:ascii="Verdana" w:hAnsi="Verdana"/>
          <w:sz w:val="16"/>
          <w:szCs w:val="16"/>
          <w:lang w:val="en-GB"/>
        </w:rPr>
        <w:t>.</w:t>
      </w:r>
    </w:p>
  </w:endnote>
  <w:endnote w:id="6">
    <w:p w14:paraId="6D4A90B5" w14:textId="180B4108" w:rsidR="009C0D58" w:rsidRPr="002F549E" w:rsidRDefault="009C0D58" w:rsidP="00953FF4">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DE2769" w:rsidRPr="002F549E">
        <w:rPr>
          <w:rFonts w:ascii="Verdana" w:hAnsi="Verdana"/>
          <w:sz w:val="16"/>
          <w:szCs w:val="16"/>
          <w:lang w:val="en-GB"/>
        </w:rPr>
        <w:t>T</w:t>
      </w:r>
      <w:r w:rsidR="00DE2769" w:rsidRPr="002F549E">
        <w:rPr>
          <w:rFonts w:ascii="Verdana" w:hAnsi="Verdana"/>
          <w:color w:val="000080"/>
          <w:sz w:val="16"/>
          <w:szCs w:val="16"/>
          <w:lang w:val="en-GB" w:eastAsia="en-GB"/>
        </w:rPr>
        <w:t>he</w:t>
      </w:r>
      <w:r w:rsidR="00DE2769" w:rsidRPr="002F549E">
        <w:rPr>
          <w:rFonts w:ascii="Verdana" w:hAnsi="Verdana"/>
          <w:sz w:val="16"/>
          <w:szCs w:val="16"/>
          <w:lang w:val="en-GB"/>
        </w:rPr>
        <w:t xml:space="preserve"> </w:t>
      </w:r>
      <w:hyperlink r:id="rId2" w:history="1">
        <w:r w:rsidR="00DE2769" w:rsidRPr="002F549E">
          <w:rPr>
            <w:rStyle w:val="Hyperlink"/>
            <w:rFonts w:ascii="Verdana" w:hAnsi="Verdana"/>
            <w:sz w:val="16"/>
            <w:szCs w:val="16"/>
            <w:lang w:val="en-GB"/>
          </w:rPr>
          <w:t>ISCED-F 2013 search tool</w:t>
        </w:r>
      </w:hyperlink>
      <w:r w:rsidR="00DE2769" w:rsidRPr="002F549E">
        <w:rPr>
          <w:rFonts w:ascii="Verdana" w:hAnsi="Verdana"/>
          <w:sz w:val="16"/>
          <w:szCs w:val="16"/>
          <w:lang w:val="en-GB"/>
        </w:rPr>
        <w:t xml:space="preserve"> (available at </w:t>
      </w:r>
      <w:hyperlink r:id="rId3" w:anchor="ISCE" w:history="1">
        <w:r w:rsidR="00DE2769" w:rsidRPr="00D12CC2">
          <w:rPr>
            <w:rStyle w:val="Hyperlink"/>
            <w:rFonts w:ascii="Verdana" w:hAnsi="Verdana"/>
            <w:sz w:val="16"/>
            <w:szCs w:val="16"/>
            <w:lang w:val="en-GB"/>
          </w:rPr>
          <w:t>https://ec.europa.eu/eurostat/statistics-explained/index.php?title=International_Standard_Classification_of_Education_%28ISCED%29#ISCE</w:t>
        </w:r>
      </w:hyperlink>
      <w:r w:rsidR="00DE2769">
        <w:rPr>
          <w:rFonts w:ascii="Verdana" w:hAnsi="Verdana"/>
          <w:sz w:val="16"/>
          <w:szCs w:val="16"/>
          <w:lang w:val="en-GB"/>
        </w:rPr>
        <w:t xml:space="preserve"> </w:t>
      </w:r>
      <w:r w:rsidR="00DE2769" w:rsidRPr="002F549E">
        <w:rPr>
          <w:rFonts w:ascii="Verdana" w:hAnsi="Verdana"/>
          <w:sz w:val="16"/>
          <w:szCs w:val="16"/>
          <w:lang w:val="en-GB"/>
        </w:rPr>
        <w:t xml:space="preserve"> should be used to find the </w:t>
      </w:r>
      <w:proofErr w:type="spellStart"/>
      <w:r w:rsidR="00DE2769" w:rsidRPr="002F549E">
        <w:rPr>
          <w:rFonts w:ascii="Verdana" w:hAnsi="Verdana"/>
          <w:sz w:val="16"/>
          <w:szCs w:val="16"/>
          <w:lang w:val="en-GB"/>
        </w:rPr>
        <w:t>ISCED</w:t>
      </w:r>
      <w:proofErr w:type="spellEnd"/>
      <w:r w:rsidR="00DE2769" w:rsidRPr="002F549E">
        <w:rPr>
          <w:rFonts w:ascii="Verdana" w:hAnsi="Verdana"/>
          <w:sz w:val="16"/>
          <w:szCs w:val="16"/>
          <w:lang w:val="en-GB"/>
        </w:rPr>
        <w:t xml:space="preserve"> 2013 detailed field of education and training.</w:t>
      </w:r>
    </w:p>
  </w:endnote>
  <w:endnote w:id="7">
    <w:p w14:paraId="6C1A7EDB" w14:textId="6C1EF30A" w:rsidR="009C0D58" w:rsidRPr="00C93FBD" w:rsidRDefault="009C0D58" w:rsidP="00C93FBD">
      <w:pPr>
        <w:pStyle w:val="Endnotentext"/>
        <w:spacing w:after="120"/>
        <w:rPr>
          <w:rFonts w:ascii="Verdana" w:hAnsi="Verdana" w:cs="Calibri"/>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Circulating papers with original signatures is not compulsory. Scanned copies of signatures or electronic signatures may be accepted, </w:t>
      </w:r>
      <w:r w:rsidRPr="00C93FBD">
        <w:rPr>
          <w:rFonts w:ascii="Verdana" w:hAnsi="Verdana" w:cs="Calibri"/>
          <w:sz w:val="16"/>
          <w:szCs w:val="16"/>
          <w:lang w:val="en-GB"/>
        </w:rPr>
        <w:t>depending on the national legislation of the country of the sending institution (in the case of mobility with</w:t>
      </w:r>
      <w:r w:rsidR="0051208E">
        <w:rPr>
          <w:rFonts w:ascii="Verdana" w:hAnsi="Verdana" w:cs="Calibri"/>
          <w:sz w:val="16"/>
          <w:szCs w:val="16"/>
          <w:lang w:val="en-GB"/>
        </w:rPr>
        <w:t xml:space="preserve"> third countries not associated to the programme</w:t>
      </w:r>
      <w:r w:rsidRPr="00C93FBD">
        <w:rPr>
          <w:rFonts w:ascii="Verdana" w:hAnsi="Verdana" w:cs="Calibri"/>
          <w:sz w:val="16"/>
          <w:szCs w:val="16"/>
          <w:lang w:val="en-GB"/>
        </w:rPr>
        <w:t>: the national legislation of the</w:t>
      </w:r>
      <w:r w:rsidR="0051208E">
        <w:rPr>
          <w:rFonts w:ascii="Verdana" w:hAnsi="Verdana" w:cs="Calibri"/>
          <w:sz w:val="16"/>
          <w:szCs w:val="16"/>
          <w:lang w:val="en-GB"/>
        </w:rPr>
        <w:t xml:space="preserve"> EU Member State </w:t>
      </w:r>
      <w:r w:rsidR="00D039EC">
        <w:rPr>
          <w:rFonts w:ascii="Verdana" w:hAnsi="Verdana" w:cs="Calibri"/>
          <w:sz w:val="16"/>
          <w:szCs w:val="16"/>
          <w:lang w:val="en-GB"/>
        </w:rPr>
        <w:t xml:space="preserve">or third country associated to the programme). </w:t>
      </w:r>
      <w:r>
        <w:rPr>
          <w:rFonts w:ascii="Verdana" w:hAnsi="Verdana" w:cs="Calibri"/>
          <w:sz w:val="16"/>
          <w:szCs w:val="16"/>
          <w:lang w:val="en-GB"/>
        </w:rPr>
        <w:t xml:space="preserve">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 xml:space="preserve">staff </w:t>
      </w:r>
      <w:r w:rsidRPr="002C458E">
        <w:rPr>
          <w:rFonts w:ascii="Verdana" w:hAnsi="Verdana" w:cs="Calibri"/>
          <w:sz w:val="16"/>
          <w:szCs w:val="16"/>
          <w:lang w:val="en-GB"/>
        </w:rPr>
        <w:t>member and the sending institution.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9C0D58" w:rsidRDefault="009C0D58">
        <w:pPr>
          <w:pStyle w:val="Fuzeile"/>
          <w:jc w:val="center"/>
        </w:pPr>
        <w:r>
          <w:fldChar w:fldCharType="begin"/>
        </w:r>
        <w:r>
          <w:instrText xml:space="preserve"> PAGE   \* MERGEFORMAT </w:instrText>
        </w:r>
        <w:r>
          <w:fldChar w:fldCharType="separate"/>
        </w:r>
        <w:r w:rsidR="00D666FC">
          <w:rPr>
            <w:noProof/>
          </w:rPr>
          <w:t>3</w:t>
        </w:r>
        <w:r>
          <w:rPr>
            <w:noProof/>
          </w:rPr>
          <w:fldChar w:fldCharType="end"/>
        </w:r>
      </w:p>
    </w:sdtContent>
  </w:sdt>
  <w:p w14:paraId="56E93A5E" w14:textId="77777777" w:rsidR="009C0D58" w:rsidRPr="007E2F6C" w:rsidRDefault="009C0D5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9C0D58" w:rsidRDefault="009C0D58">
    <w:pPr>
      <w:pStyle w:val="Fuzeile"/>
    </w:pPr>
  </w:p>
  <w:p w14:paraId="56E93A61" w14:textId="77777777" w:rsidR="009C0D58" w:rsidRPr="00910BEB" w:rsidRDefault="009C0D5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9C0D58" w:rsidRDefault="009C0D58">
      <w:r>
        <w:separator/>
      </w:r>
    </w:p>
  </w:footnote>
  <w:footnote w:type="continuationSeparator" w:id="0">
    <w:p w14:paraId="643668FF" w14:textId="77777777" w:rsidR="009C0D58" w:rsidRDefault="009C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9C0D58" w:rsidRPr="00ED2543" w14:paraId="56E93A5C" w14:textId="77777777" w:rsidTr="00084A0C">
      <w:trPr>
        <w:trHeight w:val="823"/>
      </w:trPr>
      <w:tc>
        <w:tcPr>
          <w:tcW w:w="7135" w:type="dxa"/>
          <w:vAlign w:val="center"/>
        </w:tcPr>
        <w:p w14:paraId="56E93A5A" w14:textId="06A45CDA" w:rsidR="009C0D58" w:rsidRPr="00AD66BB" w:rsidRDefault="009C0D5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0D47D6C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2D40B40B" w:rsidR="009C0D58" w:rsidRPr="00967BFC" w:rsidRDefault="009C0D58" w:rsidP="00C05937">
          <w:pPr>
            <w:pStyle w:val="ZDGName"/>
            <w:rPr>
              <w:lang w:val="en-GB"/>
            </w:rPr>
          </w:pPr>
        </w:p>
      </w:tc>
    </w:tr>
  </w:tbl>
  <w:p w14:paraId="56E93A5D" w14:textId="6A8ABEFB" w:rsidR="009C0D58" w:rsidRPr="00B6735A" w:rsidRDefault="00F51AED" w:rsidP="00084A0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070E30F0">
              <wp:simplePos x="0" y="0"/>
              <wp:positionH relativeFrom="column">
                <wp:posOffset>2816059</wp:posOffset>
              </wp:positionH>
              <wp:positionV relativeFrom="paragraph">
                <wp:posOffset>-467636</wp:posOffset>
              </wp:positionV>
              <wp:extent cx="364045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884A" w14:textId="77777777" w:rsidR="009C0D58" w:rsidRPr="00AD66BB" w:rsidRDefault="009C0D58" w:rsidP="008F6E2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2DA06DB4" w14:textId="77777777" w:rsidR="009C0D58" w:rsidRDefault="009C0D58" w:rsidP="008F6E2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7E9D5EAA" w14:textId="59366DBC" w:rsidR="009C0D58" w:rsidRPr="006852C7" w:rsidRDefault="009C0D58" w:rsidP="008F6E25">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 xml:space="preserve">t’s </w:t>
                          </w:r>
                          <w:proofErr w:type="gramStart"/>
                          <w:r>
                            <w:rPr>
                              <w:rFonts w:ascii="Verdana" w:hAnsi="Verdana"/>
                              <w:b/>
                              <w:i/>
                              <w:color w:val="003CB4"/>
                              <w:sz w:val="16"/>
                              <w:szCs w:val="16"/>
                              <w:lang w:val="en-GB"/>
                            </w:rPr>
                            <w:t>n</w:t>
                          </w:r>
                          <w:r w:rsidRPr="006852C7">
                            <w:rPr>
                              <w:rFonts w:ascii="Verdana" w:hAnsi="Verdana"/>
                              <w:b/>
                              <w:i/>
                              <w:color w:val="003CB4"/>
                              <w:sz w:val="16"/>
                              <w:szCs w:val="16"/>
                              <w:lang w:val="en-GB"/>
                            </w:rPr>
                            <w:t>ame</w:t>
                          </w:r>
                          <w:r>
                            <w:rPr>
                              <w:rFonts w:ascii="Verdana" w:hAnsi="Verdana"/>
                              <w:b/>
                              <w:i/>
                              <w:color w:val="003CB4"/>
                              <w:sz w:val="16"/>
                              <w:szCs w:val="16"/>
                              <w:lang w:val="en-GB"/>
                            </w:rPr>
                            <w:t>:</w:t>
                          </w:r>
                          <w:r w:rsidRPr="007929AD">
                            <w:rPr>
                              <w:rFonts w:ascii="Verdana" w:hAnsi="Verdana"/>
                              <w:b/>
                              <w:i/>
                              <w:color w:val="003CB4"/>
                              <w:sz w:val="16"/>
                              <w:szCs w:val="16"/>
                              <w:highlight w:val="yellow"/>
                              <w:lang w:val="en-GB"/>
                            </w:rPr>
                            <w:t>_</w:t>
                          </w:r>
                          <w:proofErr w:type="gramEnd"/>
                          <w:r w:rsidRPr="007929AD">
                            <w:rPr>
                              <w:rFonts w:ascii="Verdana" w:hAnsi="Verdana"/>
                              <w:b/>
                              <w:i/>
                              <w:color w:val="003CB4"/>
                              <w:sz w:val="16"/>
                              <w:szCs w:val="16"/>
                              <w:highlight w:val="yellow"/>
                              <w:lang w:val="en-GB"/>
                            </w:rPr>
                            <w:t>____________________________</w:t>
                          </w:r>
                        </w:p>
                        <w:p w14:paraId="56E93A6F" w14:textId="76E26542" w:rsidR="009C0D58" w:rsidRPr="006852C7" w:rsidRDefault="009C0D58" w:rsidP="007967A9">
                          <w:pPr>
                            <w:tabs>
                              <w:tab w:val="left" w:pos="3119"/>
                            </w:tabs>
                            <w:spacing w:after="0"/>
                            <w:jc w:val="left"/>
                            <w:rPr>
                              <w:rFonts w:ascii="Verdana" w:hAnsi="Verdana"/>
                              <w:b/>
                              <w:i/>
                              <w:color w:val="003CB4"/>
                              <w:sz w:val="16"/>
                              <w:szCs w:val="16"/>
                              <w:lang w:val="en-GB"/>
                            </w:rPr>
                          </w:pPr>
                        </w:p>
                        <w:p w14:paraId="56E93A70" w14:textId="77777777" w:rsidR="009C0D58" w:rsidRPr="00AD66BB" w:rsidRDefault="009C0D5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21.75pt;margin-top:-36.8pt;width:286.6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" filled="f" stroked="f">
              <v:textbox>
                <w:txbxContent>
                  <w:p w14:paraId="6653884A" w14:textId="77777777" w:rsidR="009C0D58" w:rsidRPr="00AD66BB" w:rsidRDefault="009C0D58" w:rsidP="008F6E2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2DA06DB4" w14:textId="77777777" w:rsidR="009C0D58" w:rsidRDefault="009C0D58" w:rsidP="008F6E2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7E9D5EAA" w14:textId="59366DBC" w:rsidR="009C0D58" w:rsidRPr="006852C7" w:rsidRDefault="009C0D58" w:rsidP="008F6E25">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 xml:space="preserve">t’s </w:t>
                    </w:r>
                    <w:proofErr w:type="gramStart"/>
                    <w:r>
                      <w:rPr>
                        <w:rFonts w:ascii="Verdana" w:hAnsi="Verdana"/>
                        <w:b/>
                        <w:i/>
                        <w:color w:val="003CB4"/>
                        <w:sz w:val="16"/>
                        <w:szCs w:val="16"/>
                        <w:lang w:val="en-GB"/>
                      </w:rPr>
                      <w:t>n</w:t>
                    </w:r>
                    <w:r w:rsidRPr="006852C7">
                      <w:rPr>
                        <w:rFonts w:ascii="Verdana" w:hAnsi="Verdana"/>
                        <w:b/>
                        <w:i/>
                        <w:color w:val="003CB4"/>
                        <w:sz w:val="16"/>
                        <w:szCs w:val="16"/>
                        <w:lang w:val="en-GB"/>
                      </w:rPr>
                      <w:t>ame</w:t>
                    </w:r>
                    <w:r>
                      <w:rPr>
                        <w:rFonts w:ascii="Verdana" w:hAnsi="Verdana"/>
                        <w:b/>
                        <w:i/>
                        <w:color w:val="003CB4"/>
                        <w:sz w:val="16"/>
                        <w:szCs w:val="16"/>
                        <w:lang w:val="en-GB"/>
                      </w:rPr>
                      <w:t>:</w:t>
                    </w:r>
                    <w:r w:rsidRPr="007929AD">
                      <w:rPr>
                        <w:rFonts w:ascii="Verdana" w:hAnsi="Verdana"/>
                        <w:b/>
                        <w:i/>
                        <w:color w:val="003CB4"/>
                        <w:sz w:val="16"/>
                        <w:szCs w:val="16"/>
                        <w:highlight w:val="yellow"/>
                        <w:lang w:val="en-GB"/>
                      </w:rPr>
                      <w:t>_</w:t>
                    </w:r>
                    <w:proofErr w:type="gramEnd"/>
                    <w:r w:rsidRPr="007929AD">
                      <w:rPr>
                        <w:rFonts w:ascii="Verdana" w:hAnsi="Verdana"/>
                        <w:b/>
                        <w:i/>
                        <w:color w:val="003CB4"/>
                        <w:sz w:val="16"/>
                        <w:szCs w:val="16"/>
                        <w:highlight w:val="yellow"/>
                        <w:lang w:val="en-GB"/>
                      </w:rPr>
                      <w:t>____________________________</w:t>
                    </w:r>
                  </w:p>
                  <w:p w14:paraId="56E93A6F" w14:textId="76E26542" w:rsidR="009C0D58" w:rsidRPr="006852C7" w:rsidRDefault="009C0D58" w:rsidP="007967A9">
                    <w:pPr>
                      <w:tabs>
                        <w:tab w:val="left" w:pos="3119"/>
                      </w:tabs>
                      <w:spacing w:after="0"/>
                      <w:jc w:val="left"/>
                      <w:rPr>
                        <w:rFonts w:ascii="Verdana" w:hAnsi="Verdana"/>
                        <w:b/>
                        <w:i/>
                        <w:color w:val="003CB4"/>
                        <w:sz w:val="16"/>
                        <w:szCs w:val="16"/>
                        <w:lang w:val="en-GB"/>
                      </w:rPr>
                    </w:pPr>
                  </w:p>
                  <w:p w14:paraId="56E93A70" w14:textId="77777777" w:rsidR="009C0D58" w:rsidRPr="00AD66BB" w:rsidRDefault="009C0D5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9C0D58" w:rsidRPr="00865FC1" w:rsidRDefault="009C0D5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1F0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2EDC"/>
    <w:rsid w:val="0034307E"/>
    <w:rsid w:val="003436A1"/>
    <w:rsid w:val="00343D6F"/>
    <w:rsid w:val="0034498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26F"/>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2A34"/>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3B03"/>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16A5"/>
    <w:rsid w:val="004F3617"/>
    <w:rsid w:val="004F38D5"/>
    <w:rsid w:val="004F5483"/>
    <w:rsid w:val="005004B5"/>
    <w:rsid w:val="00503DA8"/>
    <w:rsid w:val="00506408"/>
    <w:rsid w:val="00506A90"/>
    <w:rsid w:val="00506EBE"/>
    <w:rsid w:val="00507980"/>
    <w:rsid w:val="0051208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AF3"/>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0A0E"/>
    <w:rsid w:val="00672D6F"/>
    <w:rsid w:val="00675DCA"/>
    <w:rsid w:val="00676B6E"/>
    <w:rsid w:val="006773B3"/>
    <w:rsid w:val="00677EF6"/>
    <w:rsid w:val="006803B8"/>
    <w:rsid w:val="00680A26"/>
    <w:rsid w:val="006825F3"/>
    <w:rsid w:val="0068325A"/>
    <w:rsid w:val="00683971"/>
    <w:rsid w:val="00690DA5"/>
    <w:rsid w:val="006914AD"/>
    <w:rsid w:val="00691614"/>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623"/>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9AD"/>
    <w:rsid w:val="00792AA6"/>
    <w:rsid w:val="00795836"/>
    <w:rsid w:val="007967A9"/>
    <w:rsid w:val="007A09AE"/>
    <w:rsid w:val="007A0ADC"/>
    <w:rsid w:val="007A16DB"/>
    <w:rsid w:val="007A1742"/>
    <w:rsid w:val="007A1E9B"/>
    <w:rsid w:val="007A234F"/>
    <w:rsid w:val="007A2ADC"/>
    <w:rsid w:val="007A4430"/>
    <w:rsid w:val="007A4813"/>
    <w:rsid w:val="007A4E66"/>
    <w:rsid w:val="007A54CA"/>
    <w:rsid w:val="007A6012"/>
    <w:rsid w:val="007A772C"/>
    <w:rsid w:val="007A7994"/>
    <w:rsid w:val="007B0225"/>
    <w:rsid w:val="007B134E"/>
    <w:rsid w:val="007B1B7D"/>
    <w:rsid w:val="007B293E"/>
    <w:rsid w:val="007B370A"/>
    <w:rsid w:val="007B3F1B"/>
    <w:rsid w:val="007B4067"/>
    <w:rsid w:val="007B4529"/>
    <w:rsid w:val="007B7CE2"/>
    <w:rsid w:val="007C04EE"/>
    <w:rsid w:val="007C0ACB"/>
    <w:rsid w:val="007C0FDD"/>
    <w:rsid w:val="007C2B15"/>
    <w:rsid w:val="007C3B41"/>
    <w:rsid w:val="007C3B6E"/>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DFD"/>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6E25"/>
    <w:rsid w:val="008F739E"/>
    <w:rsid w:val="00900A82"/>
    <w:rsid w:val="00900C5A"/>
    <w:rsid w:val="00901387"/>
    <w:rsid w:val="00902B1C"/>
    <w:rsid w:val="009037E1"/>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2565"/>
    <w:rsid w:val="009349E8"/>
    <w:rsid w:val="00934F2C"/>
    <w:rsid w:val="0093502B"/>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3FF4"/>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58"/>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2FC"/>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4B8"/>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5F7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8FC"/>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3FBD"/>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9EC"/>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6FC"/>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769"/>
    <w:rsid w:val="00DE3EE8"/>
    <w:rsid w:val="00DE59BA"/>
    <w:rsid w:val="00DE5FA4"/>
    <w:rsid w:val="00DE63F8"/>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CCF"/>
    <w:rsid w:val="00E66166"/>
    <w:rsid w:val="00E67F2F"/>
    <w:rsid w:val="00E704B7"/>
    <w:rsid w:val="00E718ED"/>
    <w:rsid w:val="00E727E3"/>
    <w:rsid w:val="00E72E81"/>
    <w:rsid w:val="00E73170"/>
    <w:rsid w:val="00E76475"/>
    <w:rsid w:val="00E7694C"/>
    <w:rsid w:val="00E77545"/>
    <w:rsid w:val="00E801EE"/>
    <w:rsid w:val="00E81094"/>
    <w:rsid w:val="00E8595A"/>
    <w:rsid w:val="00E86C58"/>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AED"/>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AF0"/>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E939CB"/>
  <w15:docId w15:val="{1B273BC7-FFEB-4CD0-BC6E-D0E00A8D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9037E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818984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C453F-EE39-4981-B418-40C59B66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471</Words>
  <Characters>2983</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Christa Weers</cp:lastModifiedBy>
  <cp:revision>4</cp:revision>
  <cp:lastPrinted>2016-08-19T09:16:00Z</cp:lastPrinted>
  <dcterms:created xsi:type="dcterms:W3CDTF">2024-03-28T13:36:00Z</dcterms:created>
  <dcterms:modified xsi:type="dcterms:W3CDTF">2024-03-28T14:04:00Z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